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E4" w:rsidRPr="00A52790" w:rsidRDefault="009C56E4" w:rsidP="00A52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790">
        <w:rPr>
          <w:rFonts w:ascii="Times New Roman" w:hAnsi="Times New Roman" w:cs="Times New Roman"/>
          <w:b/>
          <w:sz w:val="24"/>
          <w:szCs w:val="24"/>
        </w:rPr>
        <w:t>Анализ состояний и перспектив развития системы дополнительного образования в сфере культуры муниципаль</w:t>
      </w:r>
      <w:bookmarkStart w:id="0" w:name="_GoBack"/>
      <w:bookmarkEnd w:id="0"/>
      <w:r w:rsidRPr="00A52790">
        <w:rPr>
          <w:rFonts w:ascii="Times New Roman" w:hAnsi="Times New Roman" w:cs="Times New Roman"/>
          <w:b/>
          <w:sz w:val="24"/>
          <w:szCs w:val="24"/>
        </w:rPr>
        <w:t>ного района Сергиевский</w:t>
      </w:r>
      <w:r w:rsidR="00A95B6F" w:rsidRPr="00A52790">
        <w:rPr>
          <w:rFonts w:ascii="Times New Roman" w:hAnsi="Times New Roman" w:cs="Times New Roman"/>
          <w:sz w:val="24"/>
          <w:szCs w:val="24"/>
        </w:rPr>
        <w:t xml:space="preserve"> </w:t>
      </w:r>
      <w:r w:rsidR="00A95B6F" w:rsidRPr="00A95B6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95B6F" w:rsidRPr="00A95B6F">
        <w:rPr>
          <w:rFonts w:ascii="Times New Roman" w:hAnsi="Times New Roman" w:cs="Times New Roman"/>
          <w:b/>
          <w:sz w:val="24"/>
          <w:szCs w:val="24"/>
        </w:rPr>
        <w:t xml:space="preserve">2020-2021 </w:t>
      </w:r>
      <w:r w:rsidR="00A95B6F" w:rsidRPr="00A95B6F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9C56E4" w:rsidRPr="00A52790" w:rsidRDefault="009C56E4" w:rsidP="009C56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90">
        <w:rPr>
          <w:rFonts w:ascii="Times New Roman" w:hAnsi="Times New Roman" w:cs="Times New Roman"/>
          <w:sz w:val="24"/>
          <w:szCs w:val="24"/>
        </w:rPr>
        <w:t>Сергиевский район находится на  северо-востоке Самарской области. Численность постоянного населения Сергиевского района по состоянию на 1 января 2021 года составило 45303 чел., по сравнению с аналогичным периодом прошлого года численность населения уменьшилась на 210 человек.</w:t>
      </w:r>
    </w:p>
    <w:p w:rsidR="009C56E4" w:rsidRPr="00A52790" w:rsidRDefault="009C56E4" w:rsidP="009C56E4">
      <w:pPr>
        <w:jc w:val="both"/>
        <w:rPr>
          <w:rFonts w:ascii="Times New Roman" w:hAnsi="Times New Roman" w:cs="Times New Roman"/>
          <w:sz w:val="24"/>
          <w:szCs w:val="24"/>
        </w:rPr>
      </w:pPr>
      <w:r w:rsidRPr="00A52790">
        <w:rPr>
          <w:rFonts w:ascii="Times New Roman" w:hAnsi="Times New Roman" w:cs="Times New Roman"/>
          <w:sz w:val="24"/>
          <w:szCs w:val="24"/>
        </w:rPr>
        <w:t xml:space="preserve">На сегодняшний день сеть отрасли культуры муниципального района  Сергиевский представлена следующими муниципальными учреждениями: </w:t>
      </w:r>
    </w:p>
    <w:p w:rsidR="009C56E4" w:rsidRPr="00A52790" w:rsidRDefault="009C56E4" w:rsidP="009C56E4">
      <w:pPr>
        <w:jc w:val="both"/>
        <w:rPr>
          <w:rFonts w:ascii="Times New Roman" w:hAnsi="Times New Roman" w:cs="Times New Roman"/>
          <w:sz w:val="24"/>
          <w:szCs w:val="24"/>
        </w:rPr>
      </w:pPr>
      <w:r w:rsidRPr="00A52790">
        <w:rPr>
          <w:rFonts w:ascii="Times New Roman" w:hAnsi="Times New Roman" w:cs="Times New Roman"/>
          <w:sz w:val="24"/>
          <w:szCs w:val="24"/>
        </w:rPr>
        <w:t>• МАУК «Межпоселенческий  культурно-досуговый центр» муниципального района Сергиевский - 28 ед.  (РДК, Автоклуб, 26 СДК и клубов);</w:t>
      </w:r>
    </w:p>
    <w:p w:rsidR="009C56E4" w:rsidRPr="00A52790" w:rsidRDefault="009C56E4" w:rsidP="009C56E4">
      <w:pPr>
        <w:jc w:val="both"/>
        <w:rPr>
          <w:rFonts w:ascii="Times New Roman" w:hAnsi="Times New Roman" w:cs="Times New Roman"/>
          <w:sz w:val="24"/>
          <w:szCs w:val="24"/>
        </w:rPr>
      </w:pPr>
      <w:r w:rsidRPr="00A52790">
        <w:rPr>
          <w:rFonts w:ascii="Times New Roman" w:hAnsi="Times New Roman" w:cs="Times New Roman"/>
          <w:sz w:val="24"/>
          <w:szCs w:val="24"/>
        </w:rPr>
        <w:t>• МБУК «</w:t>
      </w:r>
      <w:proofErr w:type="spellStart"/>
      <w:r w:rsidRPr="00A52790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A52790">
        <w:rPr>
          <w:rFonts w:ascii="Times New Roman" w:hAnsi="Times New Roman" w:cs="Times New Roman"/>
          <w:sz w:val="24"/>
          <w:szCs w:val="24"/>
        </w:rPr>
        <w:t xml:space="preserve"> центральная библиотека» муниципального района Сергиевский - 32 ед. (ЦРБ, ЦРДБ, 30 библиотек);</w:t>
      </w:r>
    </w:p>
    <w:p w:rsidR="009C56E4" w:rsidRPr="00A52790" w:rsidRDefault="009C56E4" w:rsidP="009C56E4">
      <w:pPr>
        <w:jc w:val="both"/>
        <w:rPr>
          <w:rFonts w:ascii="Times New Roman" w:hAnsi="Times New Roman" w:cs="Times New Roman"/>
          <w:sz w:val="24"/>
          <w:szCs w:val="24"/>
        </w:rPr>
      </w:pPr>
      <w:r w:rsidRPr="00A52790">
        <w:rPr>
          <w:rFonts w:ascii="Times New Roman" w:hAnsi="Times New Roman" w:cs="Times New Roman"/>
          <w:sz w:val="24"/>
          <w:szCs w:val="24"/>
        </w:rPr>
        <w:t>• МБУК «Сергиевский историко-краеведческий музей» муниципального района Сергиевский;</w:t>
      </w:r>
    </w:p>
    <w:p w:rsidR="009C56E4" w:rsidRPr="00A52790" w:rsidRDefault="009C56E4" w:rsidP="009C56E4">
      <w:pPr>
        <w:jc w:val="both"/>
        <w:rPr>
          <w:rFonts w:ascii="Times New Roman" w:hAnsi="Times New Roman" w:cs="Times New Roman"/>
          <w:sz w:val="24"/>
          <w:szCs w:val="24"/>
        </w:rPr>
      </w:pPr>
      <w:r w:rsidRPr="00A52790">
        <w:rPr>
          <w:rFonts w:ascii="Times New Roman" w:hAnsi="Times New Roman" w:cs="Times New Roman"/>
          <w:sz w:val="24"/>
          <w:szCs w:val="24"/>
        </w:rPr>
        <w:t xml:space="preserve">• МБУ </w:t>
      </w:r>
      <w:proofErr w:type="gramStart"/>
      <w:r w:rsidRPr="00A5279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527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790">
        <w:rPr>
          <w:rFonts w:ascii="Times New Roman" w:hAnsi="Times New Roman" w:cs="Times New Roman"/>
          <w:sz w:val="24"/>
          <w:szCs w:val="24"/>
        </w:rPr>
        <w:t>Сергиевская</w:t>
      </w:r>
      <w:proofErr w:type="gramEnd"/>
      <w:r w:rsidRPr="00A52790">
        <w:rPr>
          <w:rFonts w:ascii="Times New Roman" w:hAnsi="Times New Roman" w:cs="Times New Roman"/>
          <w:sz w:val="24"/>
          <w:szCs w:val="24"/>
        </w:rPr>
        <w:t xml:space="preserve"> детская школа искусств муниципального района Сергиевский;</w:t>
      </w:r>
    </w:p>
    <w:p w:rsidR="00D14F57" w:rsidRPr="00A52790" w:rsidRDefault="009C56E4" w:rsidP="009C56E4">
      <w:pPr>
        <w:jc w:val="both"/>
        <w:rPr>
          <w:rFonts w:ascii="Times New Roman" w:hAnsi="Times New Roman" w:cs="Times New Roman"/>
          <w:sz w:val="24"/>
          <w:szCs w:val="24"/>
        </w:rPr>
      </w:pPr>
      <w:r w:rsidRPr="00A52790">
        <w:rPr>
          <w:rFonts w:ascii="Times New Roman" w:hAnsi="Times New Roman" w:cs="Times New Roman"/>
          <w:sz w:val="24"/>
          <w:szCs w:val="24"/>
        </w:rPr>
        <w:t xml:space="preserve">• МБУ </w:t>
      </w:r>
      <w:proofErr w:type="gramStart"/>
      <w:r w:rsidRPr="00A5279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527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790">
        <w:rPr>
          <w:rFonts w:ascii="Times New Roman" w:hAnsi="Times New Roman" w:cs="Times New Roman"/>
          <w:sz w:val="24"/>
          <w:szCs w:val="24"/>
        </w:rPr>
        <w:t>Суходольская</w:t>
      </w:r>
      <w:proofErr w:type="gramEnd"/>
      <w:r w:rsidRPr="00A52790">
        <w:rPr>
          <w:rFonts w:ascii="Times New Roman" w:hAnsi="Times New Roman" w:cs="Times New Roman"/>
          <w:sz w:val="24"/>
          <w:szCs w:val="24"/>
        </w:rPr>
        <w:t xml:space="preserve"> детская музыкальная школа муниципального района Сергиевский. </w:t>
      </w:r>
    </w:p>
    <w:p w:rsidR="003F1E93" w:rsidRPr="00A52790" w:rsidRDefault="003F1E93" w:rsidP="003F1E93">
      <w:pPr>
        <w:pStyle w:val="5"/>
        <w:tabs>
          <w:tab w:val="clear" w:pos="0"/>
        </w:tabs>
        <w:spacing w:before="0" w:after="0"/>
        <w:jc w:val="both"/>
        <w:rPr>
          <w:sz w:val="24"/>
          <w:szCs w:val="24"/>
          <w:lang w:val="ru-RU"/>
        </w:rPr>
      </w:pPr>
      <w:r w:rsidRPr="00A52790">
        <w:rPr>
          <w:sz w:val="24"/>
          <w:szCs w:val="24"/>
          <w:lang w:val="ru-RU"/>
        </w:rPr>
        <w:t xml:space="preserve">     </w:t>
      </w:r>
      <w:r w:rsidRPr="00A52790">
        <w:rPr>
          <w:sz w:val="24"/>
          <w:szCs w:val="24"/>
        </w:rPr>
        <w:t xml:space="preserve">I. </w:t>
      </w:r>
      <w:r w:rsidRPr="00A52790">
        <w:rPr>
          <w:sz w:val="24"/>
          <w:szCs w:val="24"/>
          <w:lang w:val="ru-RU"/>
        </w:rPr>
        <w:t>Краткая справка об истории создания и  наиболее важных традициях     образовательных  учреждений района.</w:t>
      </w:r>
    </w:p>
    <w:p w:rsidR="003712DD" w:rsidRPr="00A52790" w:rsidRDefault="003F1E93" w:rsidP="003F1E93">
      <w:pPr>
        <w:pStyle w:val="5"/>
        <w:tabs>
          <w:tab w:val="clear" w:pos="0"/>
        </w:tabs>
        <w:spacing w:before="0" w:after="0"/>
        <w:jc w:val="both"/>
        <w:rPr>
          <w:sz w:val="24"/>
          <w:szCs w:val="24"/>
          <w:lang w:val="ru-RU"/>
        </w:rPr>
      </w:pPr>
      <w:r w:rsidRPr="00A52790">
        <w:rPr>
          <w:sz w:val="24"/>
          <w:szCs w:val="24"/>
          <w:lang w:val="ru-RU"/>
        </w:rPr>
        <w:t xml:space="preserve"> </w:t>
      </w:r>
    </w:p>
    <w:p w:rsidR="003712DD" w:rsidRPr="00A52790" w:rsidRDefault="003712DD" w:rsidP="00371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90">
        <w:rPr>
          <w:rFonts w:ascii="Times New Roman" w:hAnsi="Times New Roman" w:cs="Times New Roman"/>
          <w:sz w:val="24"/>
          <w:szCs w:val="24"/>
        </w:rPr>
        <w:t>Поселок Суходол – один из крупнейших населенных пунктов Сергиевского района, в котором проживают около 15 тысяч человек, что составляет примерно 35% от общего населения Сергиевского района. Основной вид деятельности поселка и его жителей осуществляется за счет нефтедобывающих предприятий.</w:t>
      </w:r>
    </w:p>
    <w:p w:rsidR="003712DD" w:rsidRPr="00A52790" w:rsidRDefault="003712DD" w:rsidP="00371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90">
        <w:rPr>
          <w:rFonts w:ascii="Times New Roman" w:hAnsi="Times New Roman" w:cs="Times New Roman"/>
          <w:sz w:val="24"/>
          <w:szCs w:val="24"/>
        </w:rPr>
        <w:t xml:space="preserve">В поселке </w:t>
      </w:r>
      <w:r w:rsidR="007911E6" w:rsidRPr="00A52790">
        <w:rPr>
          <w:rFonts w:ascii="Times New Roman" w:hAnsi="Times New Roman" w:cs="Times New Roman"/>
          <w:sz w:val="24"/>
          <w:szCs w:val="24"/>
        </w:rPr>
        <w:t xml:space="preserve">городского типа Суходол действует </w:t>
      </w:r>
      <w:r w:rsidRPr="00A52790">
        <w:rPr>
          <w:rFonts w:ascii="Times New Roman" w:hAnsi="Times New Roman" w:cs="Times New Roman"/>
          <w:sz w:val="24"/>
          <w:szCs w:val="24"/>
        </w:rPr>
        <w:t>2 общеобразовательные школы</w:t>
      </w:r>
      <w:r w:rsidR="007911E6" w:rsidRPr="00A52790">
        <w:rPr>
          <w:rFonts w:ascii="Times New Roman" w:hAnsi="Times New Roman" w:cs="Times New Roman"/>
          <w:sz w:val="24"/>
          <w:szCs w:val="24"/>
        </w:rPr>
        <w:t xml:space="preserve">, отделение </w:t>
      </w:r>
      <w:r w:rsidR="004911F9" w:rsidRPr="00A52790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7911E6" w:rsidRPr="00A52790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«Поиск» </w:t>
      </w:r>
      <w:r w:rsidR="004911F9" w:rsidRPr="00A52790">
        <w:rPr>
          <w:rFonts w:ascii="Times New Roman" w:hAnsi="Times New Roman" w:cs="Times New Roman"/>
          <w:sz w:val="24"/>
          <w:szCs w:val="24"/>
        </w:rPr>
        <w:t>ГБОУ</w:t>
      </w:r>
      <w:r w:rsidR="007911E6" w:rsidRPr="00A52790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№1 «Образовательный центр» с. Сергиевск муниципального райо</w:t>
      </w:r>
      <w:r w:rsidR="004911F9" w:rsidRPr="00A52790">
        <w:rPr>
          <w:rFonts w:ascii="Times New Roman" w:hAnsi="Times New Roman" w:cs="Times New Roman"/>
          <w:sz w:val="24"/>
          <w:szCs w:val="24"/>
        </w:rPr>
        <w:t xml:space="preserve">на Сергиевский </w:t>
      </w:r>
      <w:r w:rsidR="007911E6" w:rsidRPr="00A52790">
        <w:rPr>
          <w:rFonts w:ascii="Times New Roman" w:hAnsi="Times New Roman" w:cs="Times New Roman"/>
          <w:sz w:val="24"/>
          <w:szCs w:val="24"/>
        </w:rPr>
        <w:t xml:space="preserve"> </w:t>
      </w:r>
      <w:r w:rsidRPr="00A52790">
        <w:rPr>
          <w:rFonts w:ascii="Times New Roman" w:hAnsi="Times New Roman" w:cs="Times New Roman"/>
          <w:sz w:val="24"/>
          <w:szCs w:val="24"/>
        </w:rPr>
        <w:t xml:space="preserve"> и </w:t>
      </w:r>
      <w:r w:rsidR="004911F9" w:rsidRPr="00A52790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="004911F9" w:rsidRPr="00A5279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911F9" w:rsidRPr="00A52790">
        <w:rPr>
          <w:rFonts w:ascii="Times New Roman" w:hAnsi="Times New Roman" w:cs="Times New Roman"/>
          <w:sz w:val="24"/>
          <w:szCs w:val="24"/>
        </w:rPr>
        <w:t xml:space="preserve"> Суходольская </w:t>
      </w:r>
      <w:r w:rsidRPr="00A52790">
        <w:rPr>
          <w:rFonts w:ascii="Times New Roman" w:hAnsi="Times New Roman" w:cs="Times New Roman"/>
          <w:sz w:val="24"/>
          <w:szCs w:val="24"/>
        </w:rPr>
        <w:t>детская музыкальная школа.</w:t>
      </w:r>
    </w:p>
    <w:p w:rsidR="00A52790" w:rsidRDefault="003712DD" w:rsidP="00A52790">
      <w:pPr>
        <w:jc w:val="both"/>
        <w:rPr>
          <w:rFonts w:ascii="Times New Roman" w:hAnsi="Times New Roman" w:cs="Times New Roman"/>
          <w:sz w:val="24"/>
          <w:szCs w:val="24"/>
        </w:rPr>
      </w:pPr>
      <w:r w:rsidRPr="00A52790">
        <w:rPr>
          <w:rFonts w:ascii="Times New Roman" w:hAnsi="Times New Roman" w:cs="Times New Roman"/>
          <w:sz w:val="24"/>
          <w:szCs w:val="24"/>
        </w:rPr>
        <w:tab/>
        <w:t xml:space="preserve">Открытие Суходольской ДШИ состоялось в 1986 году. За годы своего существования в ней училось, и было выпущено 627 человек. В течение 2003- 2020 гг. 22 воспитанника школы поступили в высшие и средние музыкальные учебные заведения: ПГСГА, СГАКИ, Самарское музыкальное училище им. Д. Г. Шаталова, Самарское областное училище культуры, Саратовская Государственная консерватория им. Л. В. Собинова.  </w:t>
      </w:r>
    </w:p>
    <w:p w:rsidR="00FE0BA6" w:rsidRPr="00A52790" w:rsidRDefault="003712DD" w:rsidP="00A527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90">
        <w:rPr>
          <w:rFonts w:ascii="Times New Roman" w:hAnsi="Times New Roman" w:cs="Times New Roman"/>
          <w:sz w:val="24"/>
          <w:szCs w:val="24"/>
        </w:rPr>
        <w:t xml:space="preserve">Село Сергиевск </w:t>
      </w:r>
      <w:r w:rsidR="00FE0BA6" w:rsidRPr="00A52790">
        <w:rPr>
          <w:rFonts w:ascii="Times New Roman" w:hAnsi="Times New Roman" w:cs="Times New Roman"/>
          <w:sz w:val="24"/>
          <w:szCs w:val="24"/>
        </w:rPr>
        <w:t xml:space="preserve">является административным </w:t>
      </w:r>
      <w:r w:rsidRPr="00A52790">
        <w:rPr>
          <w:rFonts w:ascii="Times New Roman" w:hAnsi="Times New Roman" w:cs="Times New Roman"/>
          <w:sz w:val="24"/>
          <w:szCs w:val="24"/>
        </w:rPr>
        <w:t>центром</w:t>
      </w:r>
      <w:r w:rsidR="00FE0BA6" w:rsidRPr="00A52790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Сергиевский,</w:t>
      </w:r>
      <w:r w:rsidRPr="00A52790">
        <w:rPr>
          <w:rFonts w:ascii="Times New Roman" w:hAnsi="Times New Roman" w:cs="Times New Roman"/>
          <w:sz w:val="24"/>
          <w:szCs w:val="24"/>
        </w:rPr>
        <w:t xml:space="preserve"> </w:t>
      </w:r>
      <w:r w:rsidR="00FE0BA6" w:rsidRPr="00A52790">
        <w:rPr>
          <w:rFonts w:ascii="Times New Roman" w:hAnsi="Times New Roman" w:cs="Times New Roman"/>
          <w:sz w:val="24"/>
          <w:szCs w:val="24"/>
        </w:rPr>
        <w:t xml:space="preserve">в котором проживает 9 267 человек, что составляет примерно 20% от общего населения Сергиевского района. </w:t>
      </w:r>
    </w:p>
    <w:p w:rsidR="00172CE8" w:rsidRPr="00A52790" w:rsidRDefault="00172CE8" w:rsidP="00172C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90">
        <w:rPr>
          <w:rFonts w:ascii="Times New Roman" w:hAnsi="Times New Roman" w:cs="Times New Roman"/>
          <w:sz w:val="24"/>
          <w:szCs w:val="24"/>
        </w:rPr>
        <w:lastRenderedPageBreak/>
        <w:t xml:space="preserve">В селе Сергиевск действует ГБОУ средняя общеобразовательная школа №1 «Образовательный центр» с. Сергиевск муниципального района Сергиевский   и его структурное подразделение дополнительного образования детей «Поиск», Сергиевский губернский техникум ГОУ СПО и МБУ </w:t>
      </w:r>
      <w:proofErr w:type="gramStart"/>
      <w:r w:rsidRPr="00A5279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527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790">
        <w:rPr>
          <w:rFonts w:ascii="Times New Roman" w:hAnsi="Times New Roman" w:cs="Times New Roman"/>
          <w:sz w:val="24"/>
          <w:szCs w:val="24"/>
        </w:rPr>
        <w:t>Сергиевская</w:t>
      </w:r>
      <w:proofErr w:type="gramEnd"/>
      <w:r w:rsidRPr="00A52790">
        <w:rPr>
          <w:rFonts w:ascii="Times New Roman" w:hAnsi="Times New Roman" w:cs="Times New Roman"/>
          <w:sz w:val="24"/>
          <w:szCs w:val="24"/>
        </w:rPr>
        <w:t xml:space="preserve"> детская школа искусств.</w:t>
      </w:r>
    </w:p>
    <w:p w:rsidR="003F1E93" w:rsidRPr="00A52790" w:rsidRDefault="003712DD" w:rsidP="003F1E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90">
        <w:rPr>
          <w:rFonts w:ascii="Times New Roman" w:hAnsi="Times New Roman" w:cs="Times New Roman"/>
          <w:sz w:val="24"/>
          <w:szCs w:val="24"/>
        </w:rPr>
        <w:t>Сергиевская  ДШИ  была  образована  в  1963  году решением исполнительного комитета Сергиевского  районного сельского Совета депутатов трудящихся (Решение от 20.07.1963г №259).  История  школы  подтверждается  документами  с  1984  года.  В  школе  было  два  отделения: фортепианное  и  отделение  народных  инструментов.  С  1982  года  школа  выпустила  337  учащихся.</w:t>
      </w:r>
      <w:r w:rsidR="007911E6" w:rsidRPr="00A52790">
        <w:rPr>
          <w:rFonts w:ascii="Times New Roman" w:hAnsi="Times New Roman" w:cs="Times New Roman"/>
          <w:sz w:val="24"/>
          <w:szCs w:val="24"/>
        </w:rPr>
        <w:t xml:space="preserve">  </w:t>
      </w:r>
      <w:r w:rsidRPr="00A52790">
        <w:rPr>
          <w:rFonts w:ascii="Times New Roman" w:hAnsi="Times New Roman" w:cs="Times New Roman"/>
          <w:sz w:val="24"/>
          <w:szCs w:val="24"/>
        </w:rPr>
        <w:t xml:space="preserve">В  1996  году  было  открыто  художественное  отделение  и  школа    переименована  в  Сергиевскую  детскую  школу  </w:t>
      </w:r>
      <w:r w:rsidR="0097342A" w:rsidRPr="00A52790">
        <w:rPr>
          <w:rFonts w:ascii="Times New Roman" w:hAnsi="Times New Roman" w:cs="Times New Roman"/>
          <w:sz w:val="24"/>
          <w:szCs w:val="24"/>
        </w:rPr>
        <w:t>искусств. За этот период более 60 выпускников  школы  связали  свою  жизнь  с  искусством,  творчеством,  педагогической  деятельностью и дизайном.</w:t>
      </w:r>
      <w:r w:rsidR="003F1E93" w:rsidRPr="00A5279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F1E93" w:rsidRPr="00A52790" w:rsidRDefault="003F1E93" w:rsidP="003F1E9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790">
        <w:rPr>
          <w:rFonts w:ascii="Times New Roman" w:hAnsi="Times New Roman" w:cs="Times New Roman"/>
          <w:b/>
          <w:i/>
          <w:sz w:val="24"/>
          <w:szCs w:val="24"/>
        </w:rPr>
        <w:t>II. Организационно-управленческая  деятельность образовательного  учреждения:</w:t>
      </w:r>
    </w:p>
    <w:p w:rsidR="003F1E93" w:rsidRPr="00A52790" w:rsidRDefault="003F1E93" w:rsidP="00C57A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90">
        <w:rPr>
          <w:rFonts w:ascii="Times New Roman" w:hAnsi="Times New Roman" w:cs="Times New Roman"/>
          <w:sz w:val="24"/>
          <w:szCs w:val="24"/>
        </w:rPr>
        <w:t xml:space="preserve">Организационно-управленческая  деятельность </w:t>
      </w:r>
      <w:r w:rsidR="00C57A37" w:rsidRPr="00A52790">
        <w:rPr>
          <w:rFonts w:ascii="Times New Roman" w:hAnsi="Times New Roman" w:cs="Times New Roman"/>
          <w:sz w:val="24"/>
          <w:szCs w:val="24"/>
        </w:rPr>
        <w:t>в Сергиевской</w:t>
      </w:r>
      <w:r w:rsidRPr="00A52790">
        <w:rPr>
          <w:rFonts w:ascii="Times New Roman" w:hAnsi="Times New Roman" w:cs="Times New Roman"/>
          <w:sz w:val="24"/>
          <w:szCs w:val="24"/>
        </w:rPr>
        <w:t xml:space="preserve"> ДШИ  </w:t>
      </w:r>
      <w:r w:rsidR="00C57A37" w:rsidRPr="00A52790">
        <w:rPr>
          <w:rFonts w:ascii="Times New Roman" w:hAnsi="Times New Roman" w:cs="Times New Roman"/>
          <w:sz w:val="24"/>
          <w:szCs w:val="24"/>
        </w:rPr>
        <w:t xml:space="preserve">и Суходольской ДМШ осуществляется  директором </w:t>
      </w:r>
      <w:r w:rsidRPr="00A52790">
        <w:rPr>
          <w:rFonts w:ascii="Times New Roman" w:hAnsi="Times New Roman" w:cs="Times New Roman"/>
          <w:sz w:val="24"/>
          <w:szCs w:val="24"/>
        </w:rPr>
        <w:t>ш</w:t>
      </w:r>
      <w:r w:rsidR="00C57A37" w:rsidRPr="00A52790">
        <w:rPr>
          <w:rFonts w:ascii="Times New Roman" w:hAnsi="Times New Roman" w:cs="Times New Roman"/>
          <w:sz w:val="24"/>
          <w:szCs w:val="24"/>
        </w:rPr>
        <w:t>колы.  В  штатном расписании нет</w:t>
      </w:r>
      <w:r w:rsidRPr="00A52790">
        <w:rPr>
          <w:rFonts w:ascii="Times New Roman" w:hAnsi="Times New Roman" w:cs="Times New Roman"/>
          <w:sz w:val="24"/>
          <w:szCs w:val="24"/>
        </w:rPr>
        <w:t xml:space="preserve"> ставок  заместителя  директора,  завуча,  психолога,  педагога-организатора.  Исполнение обязанностей заведующих отделениями возложены на преподавателей как дополнительная нагрузка, данные работа стимулируется за счет дополнительных баллов при оценке эффективности.   </w:t>
      </w:r>
    </w:p>
    <w:p w:rsidR="003F1E93" w:rsidRPr="00A52790" w:rsidRDefault="003F1E93" w:rsidP="00C57A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90">
        <w:rPr>
          <w:rFonts w:ascii="Times New Roman" w:hAnsi="Times New Roman" w:cs="Times New Roman"/>
          <w:sz w:val="24"/>
          <w:szCs w:val="24"/>
        </w:rPr>
        <w:t>Директор  школы  определяет  главные  направления  работы  учреждения,  его</w:t>
      </w:r>
      <w:r w:rsidR="00C57A37" w:rsidRPr="00A52790">
        <w:rPr>
          <w:rFonts w:ascii="Times New Roman" w:hAnsi="Times New Roman" w:cs="Times New Roman"/>
          <w:sz w:val="24"/>
          <w:szCs w:val="24"/>
        </w:rPr>
        <w:t xml:space="preserve"> </w:t>
      </w:r>
      <w:r w:rsidR="0097342A" w:rsidRPr="00A52790">
        <w:rPr>
          <w:rFonts w:ascii="Times New Roman" w:hAnsi="Times New Roman" w:cs="Times New Roman"/>
          <w:sz w:val="24"/>
          <w:szCs w:val="24"/>
        </w:rPr>
        <w:t xml:space="preserve">стратегию, ставит </w:t>
      </w:r>
      <w:r w:rsidRPr="00A52790">
        <w:rPr>
          <w:rFonts w:ascii="Times New Roman" w:hAnsi="Times New Roman" w:cs="Times New Roman"/>
          <w:sz w:val="24"/>
          <w:szCs w:val="24"/>
        </w:rPr>
        <w:t xml:space="preserve">задачи  перед  коллективом  и  мобилизует  преподавателей  на  их  решение.  В  соответствии  с  поставленными  задачами,  в  школе  проводятся  педагогические  советы,  производственные  совещания,  заседания  методического  объединения, родительские собрания.  </w:t>
      </w:r>
    </w:p>
    <w:p w:rsidR="001116A1" w:rsidRPr="00A52790" w:rsidRDefault="001116A1" w:rsidP="001116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90">
        <w:rPr>
          <w:rFonts w:ascii="Times New Roman" w:hAnsi="Times New Roman" w:cs="Times New Roman"/>
          <w:sz w:val="24"/>
          <w:szCs w:val="24"/>
        </w:rPr>
        <w:t>Одним  из  важнейших  направлений  в  деятельности  ДШИ и ДМШ является  совершенствование  содержания  образовательного  процесса,  которые  выражаются  в  определении (на  основе  диагностирования)  качества  освоения  учащимися  образовательных  программ  различного  направления  и  внесении  в  их  содержание  коррекции   и  изменений  в  соответствии  с  индивидуальными  возможностями  и  интересами  обучающихся.</w:t>
      </w:r>
    </w:p>
    <w:p w:rsidR="001116A1" w:rsidRPr="00A52790" w:rsidRDefault="001116A1" w:rsidP="00A52790">
      <w:pPr>
        <w:jc w:val="both"/>
        <w:rPr>
          <w:rFonts w:ascii="Times New Roman" w:hAnsi="Times New Roman" w:cs="Times New Roman"/>
          <w:sz w:val="24"/>
          <w:szCs w:val="24"/>
        </w:rPr>
      </w:pPr>
      <w:r w:rsidRPr="00A52790">
        <w:rPr>
          <w:rFonts w:ascii="Times New Roman" w:hAnsi="Times New Roman" w:cs="Times New Roman"/>
          <w:sz w:val="24"/>
          <w:szCs w:val="24"/>
        </w:rPr>
        <w:t>Базовыми  компонентами  художественно-творческого  развития  ребенка  являются:</w:t>
      </w:r>
    </w:p>
    <w:p w:rsidR="001116A1" w:rsidRPr="00A52790" w:rsidRDefault="001116A1" w:rsidP="001116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90">
        <w:rPr>
          <w:rFonts w:ascii="Times New Roman" w:hAnsi="Times New Roman" w:cs="Times New Roman"/>
          <w:sz w:val="24"/>
          <w:szCs w:val="24"/>
        </w:rPr>
        <w:t>•</w:t>
      </w:r>
      <w:r w:rsidRPr="00A52790">
        <w:rPr>
          <w:rFonts w:ascii="Times New Roman" w:hAnsi="Times New Roman" w:cs="Times New Roman"/>
          <w:sz w:val="24"/>
          <w:szCs w:val="24"/>
        </w:rPr>
        <w:tab/>
        <w:t>развитие  творческого  воображения;</w:t>
      </w:r>
    </w:p>
    <w:p w:rsidR="001116A1" w:rsidRPr="00A52790" w:rsidRDefault="001116A1" w:rsidP="001116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90">
        <w:rPr>
          <w:rFonts w:ascii="Times New Roman" w:hAnsi="Times New Roman" w:cs="Times New Roman"/>
          <w:sz w:val="24"/>
          <w:szCs w:val="24"/>
        </w:rPr>
        <w:t>•</w:t>
      </w:r>
      <w:r w:rsidRPr="00A52790">
        <w:rPr>
          <w:rFonts w:ascii="Times New Roman" w:hAnsi="Times New Roman" w:cs="Times New Roman"/>
          <w:sz w:val="24"/>
          <w:szCs w:val="24"/>
        </w:rPr>
        <w:tab/>
        <w:t>активное  соучастие  в  педагогическом  процессе,  которое  на  уроке  переходит  в  творчество;</w:t>
      </w:r>
    </w:p>
    <w:p w:rsidR="001116A1" w:rsidRPr="00A52790" w:rsidRDefault="001116A1" w:rsidP="001116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90">
        <w:rPr>
          <w:rFonts w:ascii="Times New Roman" w:hAnsi="Times New Roman" w:cs="Times New Roman"/>
          <w:sz w:val="24"/>
          <w:szCs w:val="24"/>
        </w:rPr>
        <w:t>•</w:t>
      </w:r>
      <w:r w:rsidRPr="00A52790">
        <w:rPr>
          <w:rFonts w:ascii="Times New Roman" w:hAnsi="Times New Roman" w:cs="Times New Roman"/>
          <w:sz w:val="24"/>
          <w:szCs w:val="24"/>
        </w:rPr>
        <w:tab/>
        <w:t>создание  условий  для  продуктивной  творческой  деятельности  на  основе  дифференцированного  подхода  к  ребенку;</w:t>
      </w:r>
    </w:p>
    <w:p w:rsidR="001116A1" w:rsidRPr="00A52790" w:rsidRDefault="001116A1" w:rsidP="001116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90">
        <w:rPr>
          <w:rFonts w:ascii="Times New Roman" w:hAnsi="Times New Roman" w:cs="Times New Roman"/>
          <w:sz w:val="24"/>
          <w:szCs w:val="24"/>
        </w:rPr>
        <w:t>•</w:t>
      </w:r>
      <w:r w:rsidRPr="00A52790">
        <w:rPr>
          <w:rFonts w:ascii="Times New Roman" w:hAnsi="Times New Roman" w:cs="Times New Roman"/>
          <w:sz w:val="24"/>
          <w:szCs w:val="24"/>
        </w:rPr>
        <w:tab/>
        <w:t>постижение  учащимися  нравственного  смысла  воспринимаемого  и  воссоздаваемого  произведения  искусства;</w:t>
      </w:r>
    </w:p>
    <w:p w:rsidR="001116A1" w:rsidRPr="00A52790" w:rsidRDefault="001116A1" w:rsidP="001116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9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52790">
        <w:rPr>
          <w:rFonts w:ascii="Times New Roman" w:hAnsi="Times New Roman" w:cs="Times New Roman"/>
          <w:sz w:val="24"/>
          <w:szCs w:val="24"/>
        </w:rPr>
        <w:tab/>
        <w:t>возможность  реализации  себя  как  личности  в процессе  творческой  деятельности.</w:t>
      </w:r>
    </w:p>
    <w:p w:rsidR="001116A1" w:rsidRPr="00A52790" w:rsidRDefault="001116A1" w:rsidP="001116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90">
        <w:rPr>
          <w:rFonts w:ascii="Times New Roman" w:hAnsi="Times New Roman" w:cs="Times New Roman"/>
          <w:sz w:val="24"/>
          <w:szCs w:val="24"/>
        </w:rPr>
        <w:t>В  практической  деятельности  преподаватели  ДШИ и ДМШ  учитывают  следующие  моменты,  определяющие  индивидуальную  структуру  личности:</w:t>
      </w:r>
    </w:p>
    <w:p w:rsidR="001116A1" w:rsidRPr="00A52790" w:rsidRDefault="001116A1" w:rsidP="001116A1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790">
        <w:rPr>
          <w:rFonts w:ascii="Times New Roman" w:hAnsi="Times New Roman" w:cs="Times New Roman"/>
          <w:sz w:val="24"/>
          <w:szCs w:val="24"/>
        </w:rPr>
        <w:t>психологические  особенности;</w:t>
      </w:r>
    </w:p>
    <w:p w:rsidR="001116A1" w:rsidRPr="00A52790" w:rsidRDefault="001116A1" w:rsidP="001116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90">
        <w:rPr>
          <w:rFonts w:ascii="Times New Roman" w:hAnsi="Times New Roman" w:cs="Times New Roman"/>
          <w:sz w:val="24"/>
          <w:szCs w:val="24"/>
        </w:rPr>
        <w:t>•</w:t>
      </w:r>
      <w:r w:rsidRPr="00A52790">
        <w:rPr>
          <w:rFonts w:ascii="Times New Roman" w:hAnsi="Times New Roman" w:cs="Times New Roman"/>
          <w:sz w:val="24"/>
          <w:szCs w:val="24"/>
        </w:rPr>
        <w:tab/>
        <w:t>художественно-творческие  способности;</w:t>
      </w:r>
    </w:p>
    <w:p w:rsidR="001116A1" w:rsidRPr="00A52790" w:rsidRDefault="001116A1" w:rsidP="001116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90">
        <w:rPr>
          <w:rFonts w:ascii="Times New Roman" w:hAnsi="Times New Roman" w:cs="Times New Roman"/>
          <w:sz w:val="24"/>
          <w:szCs w:val="24"/>
        </w:rPr>
        <w:t>•</w:t>
      </w:r>
      <w:r w:rsidRPr="00A52790">
        <w:rPr>
          <w:rFonts w:ascii="Times New Roman" w:hAnsi="Times New Roman" w:cs="Times New Roman"/>
          <w:sz w:val="24"/>
          <w:szCs w:val="24"/>
        </w:rPr>
        <w:tab/>
        <w:t>музыкальные способности;</w:t>
      </w:r>
    </w:p>
    <w:p w:rsidR="003712DD" w:rsidRPr="00A52790" w:rsidRDefault="001116A1" w:rsidP="001116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90">
        <w:rPr>
          <w:rFonts w:ascii="Times New Roman" w:hAnsi="Times New Roman" w:cs="Times New Roman"/>
          <w:sz w:val="24"/>
          <w:szCs w:val="24"/>
        </w:rPr>
        <w:t>•</w:t>
      </w:r>
      <w:r w:rsidRPr="00A52790">
        <w:rPr>
          <w:rFonts w:ascii="Times New Roman" w:hAnsi="Times New Roman" w:cs="Times New Roman"/>
          <w:sz w:val="24"/>
          <w:szCs w:val="24"/>
        </w:rPr>
        <w:tab/>
        <w:t>художественное  мышление.</w:t>
      </w:r>
    </w:p>
    <w:p w:rsidR="009914A2" w:rsidRPr="00A52790" w:rsidRDefault="009914A2" w:rsidP="009914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90">
        <w:rPr>
          <w:rFonts w:ascii="Times New Roman" w:hAnsi="Times New Roman" w:cs="Times New Roman"/>
          <w:sz w:val="24"/>
          <w:szCs w:val="24"/>
        </w:rPr>
        <w:t xml:space="preserve">Учащиеся  с  различным  уровнем  музыкальных  и художественных данных  вовлекаются в активную творческую деятельность через сеть  конкурсов: </w:t>
      </w:r>
      <w:proofErr w:type="spellStart"/>
      <w:r w:rsidRPr="00A52790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A52790">
        <w:rPr>
          <w:rFonts w:ascii="Times New Roman" w:hAnsi="Times New Roman" w:cs="Times New Roman"/>
          <w:sz w:val="24"/>
          <w:szCs w:val="24"/>
        </w:rPr>
        <w:t>,  районных, областных и всероссийских.</w:t>
      </w:r>
    </w:p>
    <w:p w:rsidR="00A52790" w:rsidRPr="000A2223" w:rsidRDefault="009914A2" w:rsidP="00A52790">
      <w:pPr>
        <w:jc w:val="both"/>
        <w:rPr>
          <w:rFonts w:ascii="Times New Roman" w:hAnsi="Times New Roman" w:cs="Times New Roman"/>
          <w:sz w:val="24"/>
          <w:szCs w:val="24"/>
        </w:rPr>
      </w:pPr>
      <w:r w:rsidRPr="00A52790">
        <w:rPr>
          <w:rFonts w:ascii="Times New Roman" w:hAnsi="Times New Roman" w:cs="Times New Roman"/>
          <w:sz w:val="24"/>
          <w:szCs w:val="24"/>
        </w:rPr>
        <w:t xml:space="preserve">            Преподавателями  школ  проводятся  открытые  уроки,  отчетные  концерты  классов,  отделений  и  творческих  коллективов, осуществляется методическая и воспитательная работа. 2020-2021 года был посвящен  празднованию 75 годовщине Победы в Великой Отечественной войне, в рамках чего были проведены тематические концерты, выставки учащихся и преподавателей ДШИ. Цель - патриотическое воспитание, привлечение к  совместному творчеству родителей и членов семей учащихся; формирование  культуры  общения, уважительного  отношения  к памяти о  подвиге героев ВОВ.</w:t>
      </w:r>
    </w:p>
    <w:p w:rsidR="00A52790" w:rsidRPr="00A52790" w:rsidRDefault="00A52790" w:rsidP="00A527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A52790">
        <w:rPr>
          <w:rFonts w:ascii="Times New Roman" w:eastAsia="Times New Roman" w:hAnsi="Times New Roman" w:cs="Times New Roman"/>
          <w:lang w:eastAsia="ar-SA"/>
        </w:rPr>
        <w:t xml:space="preserve">    2.2. </w:t>
      </w:r>
      <w:r w:rsidRPr="00A52790">
        <w:rPr>
          <w:rFonts w:ascii="Times New Roman" w:eastAsia="Times New Roman" w:hAnsi="Times New Roman" w:cs="Times New Roman"/>
          <w:b/>
          <w:i/>
          <w:lang w:eastAsia="ar-SA"/>
        </w:rPr>
        <w:t xml:space="preserve">Структурная  модель  управления  </w:t>
      </w:r>
      <w:proofErr w:type="gramStart"/>
      <w:r w:rsidRPr="00A52790">
        <w:rPr>
          <w:rFonts w:ascii="Times New Roman" w:eastAsia="Times New Roman" w:hAnsi="Times New Roman" w:cs="Times New Roman"/>
          <w:b/>
          <w:i/>
          <w:lang w:eastAsia="ar-SA"/>
        </w:rPr>
        <w:t>образовательным</w:t>
      </w:r>
      <w:proofErr w:type="gramEnd"/>
    </w:p>
    <w:p w:rsidR="00A52790" w:rsidRDefault="00A52790" w:rsidP="00A52790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lang w:eastAsia="ar-SA"/>
        </w:rPr>
      </w:pPr>
      <w:r w:rsidRPr="00A52790">
        <w:rPr>
          <w:rFonts w:ascii="Times New Roman" w:eastAsia="Times New Roman" w:hAnsi="Times New Roman" w:cs="Times New Roman"/>
          <w:b/>
          <w:i/>
          <w:lang w:eastAsia="ar-SA"/>
        </w:rPr>
        <w:t>учреждением  (схема).  Соответствие  структуры  управления  стратегическим  целям  ОУ.</w:t>
      </w:r>
    </w:p>
    <w:p w:rsidR="000A2223" w:rsidRDefault="000A2223" w:rsidP="00A52790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332473" w:rsidRDefault="00332473" w:rsidP="00A52790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332473" w:rsidRDefault="0027651B" w:rsidP="00A52790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lang w:eastAsia="ar-SA"/>
        </w:rPr>
      </w:pPr>
      <w:r>
        <w:rPr>
          <w:rFonts w:ascii="Times New Roman" w:eastAsia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46A3C" wp14:editId="2B7C7E6D">
                <wp:simplePos x="0" y="0"/>
                <wp:positionH relativeFrom="column">
                  <wp:posOffset>1057910</wp:posOffset>
                </wp:positionH>
                <wp:positionV relativeFrom="paragraph">
                  <wp:posOffset>142240</wp:posOffset>
                </wp:positionV>
                <wp:extent cx="1176020" cy="876300"/>
                <wp:effectExtent l="0" t="0" r="24130" b="19050"/>
                <wp:wrapTight wrapText="bothSides">
                  <wp:wrapPolygon edited="0">
                    <wp:start x="0" y="0"/>
                    <wp:lineTo x="0" y="21600"/>
                    <wp:lineTo x="21693" y="21600"/>
                    <wp:lineTo x="21693" y="0"/>
                    <wp:lineTo x="0" y="0"/>
                  </wp:wrapPolygon>
                </wp:wrapTight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02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1DE" w:rsidRDefault="00EE31DE" w:rsidP="000A2223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83.3pt;margin-top:11.2pt;width:92.6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">
                <v:textbox>
                  <w:txbxContent>
                    <w:p w:rsidR="00EE31DE" w:rsidRDefault="00EE31DE" w:rsidP="000A2223">
                      <w:pPr>
                        <w:jc w:val="center"/>
                      </w:pPr>
                      <w:r>
                        <w:t>Директор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332473" w:rsidRDefault="0027651B" w:rsidP="00A52790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lang w:eastAsia="ar-SA"/>
        </w:rPr>
      </w:pPr>
      <w:r>
        <w:rPr>
          <w:rFonts w:ascii="Times New Roman" w:eastAsia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AF489" wp14:editId="59541CE9">
                <wp:simplePos x="0" y="0"/>
                <wp:positionH relativeFrom="column">
                  <wp:posOffset>-630555</wp:posOffset>
                </wp:positionH>
                <wp:positionV relativeFrom="paragraph">
                  <wp:posOffset>86360</wp:posOffset>
                </wp:positionV>
                <wp:extent cx="1143000" cy="685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1DE" w:rsidRDefault="00EE31DE" w:rsidP="00A52790">
                            <w:r>
                              <w:t>Технический 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-49.65pt;margin-top:6.8pt;width:90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">
                <v:textbox>
                  <w:txbxContent>
                    <w:p w:rsidR="00EE31DE" w:rsidRDefault="00EE31DE" w:rsidP="00A52790">
                      <w:r>
                        <w:t>Технический  персонал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5FB20" wp14:editId="33DFC45B">
                <wp:simplePos x="0" y="0"/>
                <wp:positionH relativeFrom="column">
                  <wp:posOffset>2885440</wp:posOffset>
                </wp:positionH>
                <wp:positionV relativeFrom="paragraph">
                  <wp:posOffset>55245</wp:posOffset>
                </wp:positionV>
                <wp:extent cx="1371600" cy="715010"/>
                <wp:effectExtent l="0" t="0" r="19050" b="27940"/>
                <wp:wrapTight wrapText="bothSides">
                  <wp:wrapPolygon edited="0">
                    <wp:start x="0" y="0"/>
                    <wp:lineTo x="0" y="21869"/>
                    <wp:lineTo x="21600" y="21869"/>
                    <wp:lineTo x="21600" y="0"/>
                    <wp:lineTo x="0" y="0"/>
                  </wp:wrapPolygon>
                </wp:wrapTight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1DE" w:rsidRPr="00BC1D8A" w:rsidRDefault="00EE31DE" w:rsidP="000A2223">
                            <w:pPr>
                              <w:jc w:val="center"/>
                            </w:pPr>
                            <w:r w:rsidRPr="00BC1D8A">
                              <w:t>Общее  собрание</w:t>
                            </w:r>
                            <w:r>
                              <w:t xml:space="preserve"> </w:t>
                            </w:r>
                            <w:r w:rsidRPr="00BC1D8A">
                              <w:t>трудового 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227.2pt;margin-top:4.35pt;width:108pt;height:5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">
                <v:textbox>
                  <w:txbxContent>
                    <w:p w:rsidR="00EE31DE" w:rsidRPr="00BC1D8A" w:rsidRDefault="00EE31DE" w:rsidP="000A2223">
                      <w:pPr>
                        <w:jc w:val="center"/>
                      </w:pPr>
                      <w:r w:rsidRPr="00BC1D8A">
                        <w:t>Общее  собрание</w:t>
                      </w:r>
                      <w:r>
                        <w:t xml:space="preserve"> </w:t>
                      </w:r>
                      <w:r w:rsidRPr="00BC1D8A">
                        <w:t>трудового  коллектива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332473" w:rsidRDefault="0027651B" w:rsidP="00A52790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lang w:eastAsia="ar-SA"/>
        </w:rPr>
      </w:pPr>
      <w:r>
        <w:rPr>
          <w:rFonts w:ascii="Times New Roman" w:eastAsia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CA6B6" wp14:editId="0B144AD2">
                <wp:simplePos x="0" y="0"/>
                <wp:positionH relativeFrom="column">
                  <wp:posOffset>1649840</wp:posOffset>
                </wp:positionH>
                <wp:positionV relativeFrom="paragraph">
                  <wp:posOffset>-4915</wp:posOffset>
                </wp:positionV>
                <wp:extent cx="651510" cy="285750"/>
                <wp:effectExtent l="0" t="0" r="53340" b="95250"/>
                <wp:wrapNone/>
                <wp:docPr id="7" name="Скругленн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" cy="2857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7" o:spid="_x0000_s1026" type="#_x0000_t38" style="position:absolute;margin-left:129.9pt;margin-top:-.4pt;width:51.3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" adj="10800">
                <v:stroke endarrow="block"/>
              </v:shape>
            </w:pict>
          </mc:Fallback>
        </mc:AlternateContent>
      </w:r>
    </w:p>
    <w:p w:rsidR="00332473" w:rsidRDefault="0027651B" w:rsidP="00A52790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lang w:eastAsia="ar-SA"/>
        </w:rPr>
      </w:pPr>
      <w:r>
        <w:rPr>
          <w:rFonts w:ascii="Times New Roman" w:eastAsia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86FE55" wp14:editId="69D7C484">
                <wp:simplePos x="0" y="0"/>
                <wp:positionH relativeFrom="column">
                  <wp:posOffset>-113610</wp:posOffset>
                </wp:positionH>
                <wp:positionV relativeFrom="paragraph">
                  <wp:posOffset>117474</wp:posOffset>
                </wp:positionV>
                <wp:extent cx="462281" cy="12700"/>
                <wp:effectExtent l="38100" t="76200" r="0" b="82550"/>
                <wp:wrapNone/>
                <wp:docPr id="8" name="Скругленн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462281" cy="127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8" o:spid="_x0000_s1026" type="#_x0000_t38" style="position:absolute;margin-left:-8.95pt;margin-top:9.25pt;width:36.4pt;height:1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" adj="10800">
                <v:stroke endarrow="block"/>
              </v:shape>
            </w:pict>
          </mc:Fallback>
        </mc:AlternateContent>
      </w:r>
    </w:p>
    <w:p w:rsidR="00332473" w:rsidRDefault="00332473" w:rsidP="003324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332473" w:rsidRPr="00A52790" w:rsidRDefault="00B004B4" w:rsidP="00A52790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lang w:eastAsia="ar-SA"/>
        </w:rPr>
      </w:pPr>
      <w:r w:rsidRPr="00332473">
        <w:rPr>
          <w:rFonts w:ascii="Times New Roman" w:eastAsia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9ADA4A" wp14:editId="70B516A8">
                <wp:simplePos x="0" y="0"/>
                <wp:positionH relativeFrom="column">
                  <wp:posOffset>1559670</wp:posOffset>
                </wp:positionH>
                <wp:positionV relativeFrom="paragraph">
                  <wp:posOffset>31916</wp:posOffset>
                </wp:positionV>
                <wp:extent cx="742024" cy="299720"/>
                <wp:effectExtent l="0" t="0" r="58420" b="100330"/>
                <wp:wrapNone/>
                <wp:docPr id="15" name="Скругленн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024" cy="29972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15" o:spid="_x0000_s1026" type="#_x0000_t38" style="position:absolute;margin-left:122.8pt;margin-top:2.5pt;width:58.45pt;height:2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" adj="10800" strokecolor="black [3040]">
                <v:stroke endarrow="open"/>
              </v:shape>
            </w:pict>
          </mc:Fallback>
        </mc:AlternateContent>
      </w:r>
    </w:p>
    <w:p w:rsidR="00A52790" w:rsidRPr="00A52790" w:rsidRDefault="0027651B" w:rsidP="00A52790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lang w:eastAsia="ar-SA"/>
        </w:rPr>
      </w:pPr>
      <w:r>
        <w:rPr>
          <w:rFonts w:ascii="Times New Roman" w:eastAsia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3319B3" wp14:editId="396DCCCE">
                <wp:simplePos x="0" y="0"/>
                <wp:positionH relativeFrom="column">
                  <wp:posOffset>4599305</wp:posOffset>
                </wp:positionH>
                <wp:positionV relativeFrom="paragraph">
                  <wp:posOffset>70485</wp:posOffset>
                </wp:positionV>
                <wp:extent cx="1371600" cy="685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1DE" w:rsidRDefault="00EE31DE" w:rsidP="00B004B4">
                            <w:pPr>
                              <w:jc w:val="center"/>
                            </w:pPr>
                            <w:r>
                              <w:t>Методический 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left:0;text-align:left;margin-left:362.15pt;margin-top:5.55pt;width:108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">
                <v:textbox>
                  <w:txbxContent>
                    <w:p w:rsidR="00EE31DE" w:rsidRDefault="00EE31DE" w:rsidP="00B004B4">
                      <w:pPr>
                        <w:jc w:val="center"/>
                      </w:pPr>
                      <w:r>
                        <w:t>Методический  совет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6E084" wp14:editId="53EFEE16">
                <wp:simplePos x="0" y="0"/>
                <wp:positionH relativeFrom="column">
                  <wp:posOffset>2925445</wp:posOffset>
                </wp:positionH>
                <wp:positionV relativeFrom="paragraph">
                  <wp:posOffset>48260</wp:posOffset>
                </wp:positionV>
                <wp:extent cx="1371600" cy="685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1DE" w:rsidRDefault="00EE31DE" w:rsidP="000A2223">
                            <w:pPr>
                              <w:jc w:val="center"/>
                            </w:pPr>
                            <w:r>
                              <w:t>Педагогический 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230.35pt;margin-top:3.8pt;width:10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">
                <v:textbox>
                  <w:txbxContent>
                    <w:p w:rsidR="00EE31DE" w:rsidRDefault="00EE31DE" w:rsidP="000A2223">
                      <w:pPr>
                        <w:jc w:val="center"/>
                      </w:pPr>
                      <w:r>
                        <w:t>Педагогический  совет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8D9C6E" wp14:editId="71B70B03">
                <wp:simplePos x="0" y="0"/>
                <wp:positionH relativeFrom="column">
                  <wp:posOffset>1645810</wp:posOffset>
                </wp:positionH>
                <wp:positionV relativeFrom="paragraph">
                  <wp:posOffset>66703</wp:posOffset>
                </wp:positionV>
                <wp:extent cx="5080" cy="227965"/>
                <wp:effectExtent l="76200" t="0" r="71120" b="5778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129.6pt;margin-top:5.25pt;width:.4pt;height:17.9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A52790" w:rsidRPr="00A52790" w:rsidRDefault="0027651B" w:rsidP="00A52790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lang w:eastAsia="ar-SA"/>
        </w:rPr>
      </w:pPr>
      <w:r>
        <w:rPr>
          <w:rFonts w:ascii="Times New Roman" w:eastAsia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2E773E" wp14:editId="0FA13076">
                <wp:simplePos x="0" y="0"/>
                <wp:positionH relativeFrom="column">
                  <wp:posOffset>4258945</wp:posOffset>
                </wp:positionH>
                <wp:positionV relativeFrom="paragraph">
                  <wp:posOffset>76835</wp:posOffset>
                </wp:positionV>
                <wp:extent cx="345440" cy="0"/>
                <wp:effectExtent l="0" t="76200" r="16510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35.35pt;margin-top:6.05pt;width:27.2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CCD56A" wp14:editId="0E242657">
                <wp:simplePos x="0" y="0"/>
                <wp:positionH relativeFrom="column">
                  <wp:posOffset>1066165</wp:posOffset>
                </wp:positionH>
                <wp:positionV relativeFrom="paragraph">
                  <wp:posOffset>135890</wp:posOffset>
                </wp:positionV>
                <wp:extent cx="1371600" cy="381635"/>
                <wp:effectExtent l="0" t="0" r="19050" b="18415"/>
                <wp:wrapTight wrapText="bothSides">
                  <wp:wrapPolygon edited="0">
                    <wp:start x="0" y="0"/>
                    <wp:lineTo x="0" y="21564"/>
                    <wp:lineTo x="21600" y="21564"/>
                    <wp:lineTo x="21600" y="0"/>
                    <wp:lineTo x="0" y="0"/>
                  </wp:wrapPolygon>
                </wp:wrapTight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1DE" w:rsidRDefault="00EE31DE" w:rsidP="00B004B4">
                            <w:pPr>
                              <w:jc w:val="center"/>
                            </w:pPr>
                            <w:r>
                              <w:t>Отделения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83.95pt;margin-top:10.7pt;width:108pt;height:3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">
                <v:textbox>
                  <w:txbxContent>
                    <w:p w:rsidR="00EE31DE" w:rsidRDefault="00EE31DE" w:rsidP="00B004B4">
                      <w:pPr>
                        <w:jc w:val="center"/>
                      </w:pPr>
                      <w:r>
                        <w:t>Отделения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A52790" w:rsidRPr="00A52790" w:rsidRDefault="00A52790" w:rsidP="00A52790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52790" w:rsidRPr="00A52790" w:rsidRDefault="0027651B" w:rsidP="00A52790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lang w:eastAsia="ar-SA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DFA17D" wp14:editId="6D42EFA1">
                <wp:simplePos x="0" y="0"/>
                <wp:positionH relativeFrom="column">
                  <wp:posOffset>1658620</wp:posOffset>
                </wp:positionH>
                <wp:positionV relativeFrom="paragraph">
                  <wp:posOffset>86360</wp:posOffset>
                </wp:positionV>
                <wp:extent cx="5080" cy="227965"/>
                <wp:effectExtent l="76200" t="0" r="71120" b="5778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30.6pt;margin-top:6.8pt;width:.4pt;height:17.9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A52790" w:rsidRPr="00A52790" w:rsidRDefault="00B004B4" w:rsidP="00A5279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EFEEAC" wp14:editId="7EA407A2">
                <wp:simplePos x="0" y="0"/>
                <wp:positionH relativeFrom="column">
                  <wp:posOffset>1099185</wp:posOffset>
                </wp:positionH>
                <wp:positionV relativeFrom="paragraph">
                  <wp:posOffset>158115</wp:posOffset>
                </wp:positionV>
                <wp:extent cx="1371600" cy="381635"/>
                <wp:effectExtent l="0" t="0" r="19050" b="18415"/>
                <wp:wrapTight wrapText="bothSides">
                  <wp:wrapPolygon edited="0">
                    <wp:start x="0" y="0"/>
                    <wp:lineTo x="0" y="21564"/>
                    <wp:lineTo x="21600" y="21564"/>
                    <wp:lineTo x="21600" y="0"/>
                    <wp:lineTo x="0" y="0"/>
                  </wp:wrapPolygon>
                </wp:wrapTight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1DE" w:rsidRDefault="00EE31DE" w:rsidP="00B004B4">
                            <w:pPr>
                              <w:jc w:val="center"/>
                            </w:pPr>
                            <w:r>
                              <w:t>Преподаватели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2" style="position:absolute;margin-left:86.55pt;margin-top:12.45pt;width:108pt;height:3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">
                <v:textbox>
                  <w:txbxContent>
                    <w:p w:rsidR="00EE31DE" w:rsidRDefault="00EE31DE" w:rsidP="00B004B4">
                      <w:pPr>
                        <w:jc w:val="center"/>
                      </w:pPr>
                      <w:r>
                        <w:t>Преподаватели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A52790" w:rsidRPr="00A52790" w:rsidRDefault="00A52790" w:rsidP="00A5279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52790" w:rsidRPr="00A52790" w:rsidRDefault="00B004B4" w:rsidP="00A5279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C5D92B" wp14:editId="4229489F">
                <wp:simplePos x="0" y="0"/>
                <wp:positionH relativeFrom="column">
                  <wp:posOffset>1739900</wp:posOffset>
                </wp:positionH>
                <wp:positionV relativeFrom="paragraph">
                  <wp:posOffset>133267</wp:posOffset>
                </wp:positionV>
                <wp:extent cx="5080" cy="227965"/>
                <wp:effectExtent l="76200" t="0" r="71120" b="577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37pt;margin-top:10.5pt;width:.4pt;height:17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A52790" w:rsidRPr="00A52790" w:rsidRDefault="00A52790" w:rsidP="00A5279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52790" w:rsidRPr="00A52790" w:rsidRDefault="0027651B" w:rsidP="00A5279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D3DB4C" wp14:editId="0E90BCCB">
                <wp:simplePos x="0" y="0"/>
                <wp:positionH relativeFrom="column">
                  <wp:posOffset>1097915</wp:posOffset>
                </wp:positionH>
                <wp:positionV relativeFrom="paragraph">
                  <wp:posOffset>42545</wp:posOffset>
                </wp:positionV>
                <wp:extent cx="1339215" cy="325755"/>
                <wp:effectExtent l="0" t="0" r="13335" b="17145"/>
                <wp:wrapTight wrapText="bothSides">
                  <wp:wrapPolygon edited="0">
                    <wp:start x="0" y="0"/>
                    <wp:lineTo x="0" y="21474"/>
                    <wp:lineTo x="21508" y="21474"/>
                    <wp:lineTo x="21508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21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1DE" w:rsidRDefault="00EE31DE" w:rsidP="00B004B4">
                            <w:pPr>
                              <w:jc w:val="center"/>
                            </w:pPr>
                            <w:r>
                              <w:t>Учащиеся</w:t>
                            </w:r>
                          </w:p>
                          <w:p w:rsidR="00EE31DE" w:rsidRDefault="00EE31DE" w:rsidP="00A52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margin-left:86.45pt;margin-top:3.35pt;width:105.45pt;height: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">
                <v:textbox>
                  <w:txbxContent>
                    <w:p w:rsidR="00EE31DE" w:rsidRDefault="00EE31DE" w:rsidP="00B004B4">
                      <w:pPr>
                        <w:jc w:val="center"/>
                      </w:pPr>
                      <w:r>
                        <w:t>Учащиеся</w:t>
                      </w:r>
                    </w:p>
                    <w:p w:rsidR="00EE31DE" w:rsidRDefault="00EE31DE" w:rsidP="00A52790"/>
                  </w:txbxContent>
                </v:textbox>
                <w10:wrap type="tight"/>
              </v:rect>
            </w:pict>
          </mc:Fallback>
        </mc:AlternateContent>
      </w:r>
    </w:p>
    <w:p w:rsidR="00A52790" w:rsidRPr="00A52790" w:rsidRDefault="00A52790" w:rsidP="00A5279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52790" w:rsidRPr="00A52790" w:rsidRDefault="0027651B" w:rsidP="00A5279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A7647A" wp14:editId="6DC68704">
                <wp:simplePos x="0" y="0"/>
                <wp:positionH relativeFrom="column">
                  <wp:posOffset>1736145</wp:posOffset>
                </wp:positionH>
                <wp:positionV relativeFrom="paragraph">
                  <wp:posOffset>45693</wp:posOffset>
                </wp:positionV>
                <wp:extent cx="5080" cy="227965"/>
                <wp:effectExtent l="76200" t="0" r="71120" b="5778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36.7pt;margin-top:3.6pt;width:.4pt;height:17.9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A52790" w:rsidRPr="00A52790" w:rsidRDefault="0027651B" w:rsidP="00A5279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369777" wp14:editId="6D5DA989">
                <wp:simplePos x="0" y="0"/>
                <wp:positionH relativeFrom="column">
                  <wp:posOffset>1131570</wp:posOffset>
                </wp:positionH>
                <wp:positionV relativeFrom="paragraph">
                  <wp:posOffset>150495</wp:posOffset>
                </wp:positionV>
                <wp:extent cx="1339215" cy="325755"/>
                <wp:effectExtent l="0" t="0" r="13335" b="17145"/>
                <wp:wrapTight wrapText="bothSides">
                  <wp:wrapPolygon edited="0">
                    <wp:start x="0" y="0"/>
                    <wp:lineTo x="0" y="21474"/>
                    <wp:lineTo x="21508" y="21474"/>
                    <wp:lineTo x="21508" y="0"/>
                    <wp:lineTo x="0" y="0"/>
                  </wp:wrapPolygon>
                </wp:wrapTight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21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1DE" w:rsidRDefault="00EE31DE" w:rsidP="0027651B">
                            <w:pPr>
                              <w:jc w:val="center"/>
                            </w:pPr>
                            <w:r>
                              <w:t>Родители</w:t>
                            </w:r>
                          </w:p>
                          <w:p w:rsidR="00EE31DE" w:rsidRDefault="00EE31DE" w:rsidP="002765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4" style="position:absolute;margin-left:89.1pt;margin-top:11.85pt;width:105.45pt;height:2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">
                <v:textbox>
                  <w:txbxContent>
                    <w:p w:rsidR="00EE31DE" w:rsidRDefault="00EE31DE" w:rsidP="0027651B">
                      <w:pPr>
                        <w:jc w:val="center"/>
                      </w:pPr>
                      <w:r>
                        <w:t>Родители</w:t>
                      </w:r>
                    </w:p>
                    <w:p w:rsidR="00EE31DE" w:rsidRDefault="00EE31DE" w:rsidP="0027651B"/>
                  </w:txbxContent>
                </v:textbox>
                <w10:wrap type="tight"/>
              </v:rect>
            </w:pict>
          </mc:Fallback>
        </mc:AlternateContent>
      </w:r>
    </w:p>
    <w:p w:rsidR="00A52790" w:rsidRPr="00A52790" w:rsidRDefault="00A52790" w:rsidP="00A5279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52790" w:rsidRPr="00A52790" w:rsidRDefault="00A52790" w:rsidP="00A5279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52790" w:rsidRPr="00A52790" w:rsidRDefault="00A52790" w:rsidP="00A52790">
      <w:pPr>
        <w:tabs>
          <w:tab w:val="left" w:pos="262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52790" w:rsidRPr="00A52790" w:rsidRDefault="00A52790" w:rsidP="00A52790">
      <w:pPr>
        <w:tabs>
          <w:tab w:val="left" w:pos="262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52790" w:rsidRPr="00A52790" w:rsidRDefault="000A2223" w:rsidP="000A2223">
      <w:pPr>
        <w:tabs>
          <w:tab w:val="left" w:pos="2628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Процесс  управления  школами дополнительного образования</w:t>
      </w:r>
      <w:r w:rsidR="00A52790" w:rsidRPr="00A52790">
        <w:rPr>
          <w:rFonts w:ascii="Times New Roman" w:eastAsia="Times New Roman" w:hAnsi="Times New Roman" w:cs="Times New Roman"/>
          <w:lang w:eastAsia="ar-SA"/>
        </w:rPr>
        <w:t xml:space="preserve"> носит  циклический  характер.  Цикл  представляет  собой  замкнутую  последовательность  четырех  основных  управленческих  действий:</w:t>
      </w:r>
      <w:r w:rsidR="00A52790" w:rsidRPr="00A52790">
        <w:rPr>
          <w:rFonts w:ascii="Times New Roman" w:eastAsia="Times New Roman" w:hAnsi="Times New Roman" w:cs="Times New Roman"/>
          <w:b/>
          <w:i/>
          <w:lang w:eastAsia="ar-SA"/>
        </w:rPr>
        <w:t xml:space="preserve">  планирования, организации,  руководства  и  контроля.</w:t>
      </w:r>
    </w:p>
    <w:p w:rsidR="00A52790" w:rsidRPr="00A52790" w:rsidRDefault="00A52790" w:rsidP="00A52790">
      <w:pPr>
        <w:tabs>
          <w:tab w:val="left" w:pos="26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52790">
        <w:rPr>
          <w:rFonts w:ascii="Times New Roman" w:eastAsia="Times New Roman" w:hAnsi="Times New Roman" w:cs="Times New Roman"/>
          <w:lang w:eastAsia="ar-SA"/>
        </w:rPr>
        <w:t xml:space="preserve">              В  результате  </w:t>
      </w:r>
      <w:r w:rsidRPr="00A52790">
        <w:rPr>
          <w:rFonts w:ascii="Times New Roman" w:eastAsia="Times New Roman" w:hAnsi="Times New Roman" w:cs="Times New Roman"/>
          <w:b/>
          <w:i/>
          <w:lang w:eastAsia="ar-SA"/>
        </w:rPr>
        <w:t xml:space="preserve">планирования  </w:t>
      </w:r>
      <w:r w:rsidRPr="00A52790">
        <w:rPr>
          <w:rFonts w:ascii="Times New Roman" w:eastAsia="Times New Roman" w:hAnsi="Times New Roman" w:cs="Times New Roman"/>
          <w:lang w:eastAsia="ar-SA"/>
        </w:rPr>
        <w:t xml:space="preserve">определяется  цель,  состав,  структура  и  сроки  выполнения  действий,  необходимых  для  достижения  цели.  Для  эффективности  работы  решаются  задачи  </w:t>
      </w:r>
      <w:r w:rsidRPr="00A52790">
        <w:rPr>
          <w:rFonts w:ascii="Times New Roman" w:eastAsia="Times New Roman" w:hAnsi="Times New Roman" w:cs="Times New Roman"/>
          <w:b/>
          <w:i/>
          <w:lang w:eastAsia="ar-SA"/>
        </w:rPr>
        <w:t>организации</w:t>
      </w:r>
      <w:r w:rsidRPr="00A52790">
        <w:rPr>
          <w:rFonts w:ascii="Times New Roman" w:eastAsia="Times New Roman" w:hAnsi="Times New Roman" w:cs="Times New Roman"/>
          <w:lang w:eastAsia="ar-SA"/>
        </w:rPr>
        <w:t xml:space="preserve">:  определяются  функциональные  обязанности,  права  и  ответственность  работников,  схема  их  взаимодействия.  </w:t>
      </w:r>
      <w:r w:rsidRPr="00A52790">
        <w:rPr>
          <w:rFonts w:ascii="Times New Roman" w:eastAsia="Times New Roman" w:hAnsi="Times New Roman" w:cs="Times New Roman"/>
          <w:b/>
          <w:i/>
          <w:lang w:eastAsia="ar-SA"/>
        </w:rPr>
        <w:t xml:space="preserve">Руководство  </w:t>
      </w:r>
      <w:r w:rsidRPr="00A52790">
        <w:rPr>
          <w:rFonts w:ascii="Times New Roman" w:eastAsia="Times New Roman" w:hAnsi="Times New Roman" w:cs="Times New Roman"/>
          <w:lang w:eastAsia="ar-SA"/>
        </w:rPr>
        <w:t xml:space="preserve">обеспечивает  заинтересованность  преподавателей  в  результатах  деятельности,  поддержка  благоприятного  социально-психологического  климата.  Для  того  чтобы  управление  своевременно  реагировало  на  происходящие  изменения,  оно  должно  быть  информировано  об  этих  изменениях.  Получение  такой  информации  и  выявление  необходимости  корректировки  хода  работ  обеспечивается  посредством  </w:t>
      </w:r>
      <w:r w:rsidRPr="00A52790">
        <w:rPr>
          <w:rFonts w:ascii="Times New Roman" w:eastAsia="Times New Roman" w:hAnsi="Times New Roman" w:cs="Times New Roman"/>
          <w:b/>
          <w:i/>
          <w:lang w:eastAsia="ar-SA"/>
        </w:rPr>
        <w:t>контроля</w:t>
      </w:r>
      <w:r w:rsidRPr="00A52790">
        <w:rPr>
          <w:rFonts w:ascii="Times New Roman" w:eastAsia="Times New Roman" w:hAnsi="Times New Roman" w:cs="Times New Roman"/>
          <w:lang w:eastAsia="ar-SA"/>
        </w:rPr>
        <w:t>,  который  имеет  принципиально  важный  компонент – обратную  связь.</w:t>
      </w:r>
    </w:p>
    <w:p w:rsidR="00A52790" w:rsidRPr="00A52790" w:rsidRDefault="00A52790" w:rsidP="00A52790">
      <w:pPr>
        <w:tabs>
          <w:tab w:val="left" w:pos="26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52790">
        <w:rPr>
          <w:rFonts w:ascii="Times New Roman" w:eastAsia="Times New Roman" w:hAnsi="Times New Roman" w:cs="Times New Roman"/>
          <w:lang w:eastAsia="ar-SA"/>
        </w:rPr>
        <w:t xml:space="preserve">              Директор  осуществляет  непосредственное  руководство  деятельностью  ДШИ,  ведет  координацию  работы  заведующего  методическим  объединением  и  контролирует  работу  преподавателей  по  повышению  профессионального  уровня  и  педагогического  мастерства.</w:t>
      </w:r>
    </w:p>
    <w:p w:rsidR="00A52790" w:rsidRPr="00A52790" w:rsidRDefault="00A52790" w:rsidP="00A527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BF4" w:rsidRPr="008A5BF4" w:rsidRDefault="008A5BF4" w:rsidP="008A5B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8A5BF4">
        <w:rPr>
          <w:rFonts w:ascii="Times New Roman" w:eastAsia="Times New Roman" w:hAnsi="Times New Roman" w:cs="Times New Roman"/>
          <w:b/>
          <w:lang w:eastAsia="ar-SA"/>
        </w:rPr>
        <w:t xml:space="preserve">     </w:t>
      </w:r>
      <w:r w:rsidRPr="008A5BF4">
        <w:rPr>
          <w:rFonts w:ascii="Times New Roman" w:eastAsia="Times New Roman" w:hAnsi="Times New Roman" w:cs="Times New Roman"/>
          <w:b/>
          <w:lang w:val="en-US" w:eastAsia="ar-SA"/>
        </w:rPr>
        <w:t>III</w:t>
      </w:r>
      <w:r w:rsidRPr="008A5BF4">
        <w:rPr>
          <w:rFonts w:ascii="Times New Roman" w:eastAsia="Times New Roman" w:hAnsi="Times New Roman" w:cs="Times New Roman"/>
          <w:b/>
          <w:lang w:eastAsia="ar-SA"/>
        </w:rPr>
        <w:t>. Сведения о кадрах</w:t>
      </w:r>
    </w:p>
    <w:p w:rsidR="008A5BF4" w:rsidRPr="008A5BF4" w:rsidRDefault="008A5BF4" w:rsidP="008A5B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A5BF4">
        <w:rPr>
          <w:rFonts w:ascii="Times New Roman" w:eastAsia="Times New Roman" w:hAnsi="Times New Roman" w:cs="Times New Roman"/>
          <w:lang w:eastAsia="ar-SA"/>
        </w:rPr>
        <w:t xml:space="preserve">На  2020-2021 учебный  год  школа  укомплектована полностью. </w:t>
      </w:r>
    </w:p>
    <w:p w:rsidR="008A5BF4" w:rsidRPr="008A5BF4" w:rsidRDefault="008A5BF4" w:rsidP="008A5B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A5BF4" w:rsidRPr="008A5BF4" w:rsidRDefault="008A5BF4" w:rsidP="008A5B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8A5BF4">
        <w:rPr>
          <w:rFonts w:ascii="Times New Roman" w:eastAsia="Times New Roman" w:hAnsi="Times New Roman" w:cs="Times New Roman"/>
          <w:lang w:eastAsia="ar-SA"/>
        </w:rPr>
        <w:t xml:space="preserve">    </w:t>
      </w:r>
      <w:r w:rsidRPr="008A5BF4">
        <w:rPr>
          <w:rFonts w:ascii="Times New Roman" w:eastAsia="Times New Roman" w:hAnsi="Times New Roman" w:cs="Times New Roman"/>
          <w:b/>
          <w:i/>
          <w:lang w:eastAsia="ar-SA"/>
        </w:rPr>
        <w:t xml:space="preserve"> 3.1 Уровень квалификации преподавателей (количество, процент от общего состава преподавателей)</w:t>
      </w:r>
    </w:p>
    <w:p w:rsidR="008A5BF4" w:rsidRDefault="008A5BF4" w:rsidP="008A5B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A5BF4" w:rsidRDefault="008A5BF4" w:rsidP="008A5B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МБУ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ДО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Сергиевская ДШИ</w:t>
      </w:r>
    </w:p>
    <w:p w:rsidR="00583D11" w:rsidRPr="008A5BF4" w:rsidRDefault="00583D11" w:rsidP="008A5B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709" w:type="dxa"/>
        <w:tblInd w:w="-1101" w:type="dxa"/>
        <w:tblLayout w:type="fixed"/>
        <w:tblLook w:val="0000" w:firstRow="0" w:lastRow="0" w:firstColumn="0" w:lastColumn="0" w:noHBand="0" w:noVBand="0"/>
      </w:tblPr>
      <w:tblGrid>
        <w:gridCol w:w="1217"/>
        <w:gridCol w:w="1410"/>
        <w:gridCol w:w="1186"/>
        <w:gridCol w:w="1073"/>
        <w:gridCol w:w="1025"/>
        <w:gridCol w:w="976"/>
        <w:gridCol w:w="982"/>
        <w:gridCol w:w="929"/>
        <w:gridCol w:w="1050"/>
        <w:gridCol w:w="861"/>
      </w:tblGrid>
      <w:tr w:rsidR="008A5BF4" w:rsidRPr="008A5BF4" w:rsidTr="0027651B">
        <w:trPr>
          <w:cantSplit/>
          <w:trHeight w:hRule="exact" w:val="882"/>
        </w:trPr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BF4" w:rsidRPr="008A5BF4" w:rsidRDefault="008A5BF4" w:rsidP="008A5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BF4">
              <w:rPr>
                <w:rFonts w:ascii="Times New Roman" w:eastAsia="Times New Roman" w:hAnsi="Times New Roman" w:cs="Times New Roman"/>
                <w:lang w:eastAsia="ar-SA"/>
              </w:rPr>
              <w:t>Учебный год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BF4" w:rsidRPr="008A5BF4" w:rsidRDefault="008A5BF4" w:rsidP="008A5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BF4">
              <w:rPr>
                <w:rFonts w:ascii="Times New Roman" w:eastAsia="Times New Roman" w:hAnsi="Times New Roman" w:cs="Times New Roman"/>
                <w:lang w:eastAsia="ar-SA"/>
              </w:rPr>
              <w:t>Количество преподавателей (педагогов)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BF4" w:rsidRPr="008A5BF4" w:rsidRDefault="008A5BF4" w:rsidP="008A5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BF4">
              <w:rPr>
                <w:rFonts w:ascii="Times New Roman" w:eastAsia="Times New Roman" w:hAnsi="Times New Roman" w:cs="Times New Roman"/>
                <w:lang w:eastAsia="ar-SA"/>
              </w:rPr>
              <w:t>Высшая квалификационная категория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BF4" w:rsidRPr="008A5BF4" w:rsidRDefault="008A5BF4" w:rsidP="008A5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BF4">
              <w:rPr>
                <w:rFonts w:ascii="Times New Roman" w:eastAsia="Times New Roman" w:hAnsi="Times New Roman" w:cs="Times New Roman"/>
                <w:lang w:eastAsia="ar-SA"/>
              </w:rPr>
              <w:t>Первая квалификационная категория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BF4" w:rsidRPr="008A5BF4" w:rsidRDefault="008A5BF4" w:rsidP="008A5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BF4">
              <w:rPr>
                <w:rFonts w:ascii="Times New Roman" w:eastAsia="Times New Roman" w:hAnsi="Times New Roman" w:cs="Times New Roman"/>
                <w:lang w:eastAsia="ar-SA"/>
              </w:rPr>
              <w:t>Соответствие занимаемой должности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F4" w:rsidRPr="008A5BF4" w:rsidRDefault="008A5BF4" w:rsidP="008A5BF4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BF4">
              <w:rPr>
                <w:rFonts w:ascii="Times New Roman" w:eastAsia="Times New Roman" w:hAnsi="Times New Roman" w:cs="Times New Roman"/>
                <w:lang w:eastAsia="ar-SA"/>
              </w:rPr>
              <w:t>Без категории</w:t>
            </w:r>
          </w:p>
        </w:tc>
      </w:tr>
      <w:tr w:rsidR="008A5BF4" w:rsidRPr="008A5BF4" w:rsidTr="008A5BF4">
        <w:trPr>
          <w:cantSplit/>
          <w:trHeight w:val="141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BF4" w:rsidRPr="008A5BF4" w:rsidRDefault="008A5BF4" w:rsidP="008A5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BF4" w:rsidRPr="008A5BF4" w:rsidRDefault="008A5BF4" w:rsidP="008A5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8A5BF4" w:rsidRPr="008A5BF4" w:rsidRDefault="008A5BF4" w:rsidP="008A5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BF4">
              <w:rPr>
                <w:rFonts w:ascii="Times New Roman" w:eastAsia="Times New Roman" w:hAnsi="Times New Roman" w:cs="Times New Roman"/>
                <w:lang w:eastAsia="ar-SA"/>
              </w:rPr>
              <w:t>Кол-во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</w:tcPr>
          <w:p w:rsidR="008A5BF4" w:rsidRPr="008A5BF4" w:rsidRDefault="008A5BF4" w:rsidP="008A5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BF4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8A5BF4" w:rsidRPr="008A5BF4" w:rsidRDefault="008A5BF4" w:rsidP="008A5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BF4">
              <w:rPr>
                <w:rFonts w:ascii="Times New Roman" w:eastAsia="Times New Roman" w:hAnsi="Times New Roman" w:cs="Times New Roman"/>
                <w:lang w:eastAsia="ar-SA"/>
              </w:rPr>
              <w:t>Кол-во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 w:rsidR="008A5BF4" w:rsidRPr="008A5BF4" w:rsidRDefault="008A5BF4" w:rsidP="008A5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BF4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8A5BF4" w:rsidRPr="008A5BF4" w:rsidRDefault="008A5BF4" w:rsidP="008A5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BF4">
              <w:rPr>
                <w:rFonts w:ascii="Times New Roman" w:eastAsia="Times New Roman" w:hAnsi="Times New Roman" w:cs="Times New Roman"/>
                <w:lang w:eastAsia="ar-SA"/>
              </w:rPr>
              <w:t>Кол-во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8A5BF4" w:rsidRPr="008A5BF4" w:rsidRDefault="008A5BF4" w:rsidP="008A5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BF4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8A5BF4" w:rsidRPr="008A5BF4" w:rsidRDefault="008A5BF4" w:rsidP="008A5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BF4">
              <w:rPr>
                <w:rFonts w:ascii="Times New Roman" w:eastAsia="Times New Roman" w:hAnsi="Times New Roman" w:cs="Times New Roman"/>
                <w:lang w:eastAsia="ar-SA"/>
              </w:rPr>
              <w:t>Кол-во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F4" w:rsidRPr="008A5BF4" w:rsidRDefault="008A5BF4" w:rsidP="008A5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BF4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</w:tr>
      <w:tr w:rsidR="008A5BF4" w:rsidRPr="008A5BF4" w:rsidTr="008A5BF4">
        <w:trPr>
          <w:trHeight w:val="25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4" w:rsidRPr="008A5BF4" w:rsidRDefault="008A5BF4" w:rsidP="008A5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BF4">
              <w:rPr>
                <w:rFonts w:ascii="Times New Roman" w:eastAsia="Times New Roman" w:hAnsi="Times New Roman" w:cs="Times New Roman"/>
                <w:lang w:eastAsia="ar-SA"/>
              </w:rPr>
              <w:t>2018-2019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4" w:rsidRPr="008A5BF4" w:rsidRDefault="008A5BF4" w:rsidP="008A5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BF4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4" w:rsidRPr="008A5BF4" w:rsidRDefault="008A5BF4" w:rsidP="008A5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BF4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4" w:rsidRPr="008A5BF4" w:rsidRDefault="008A5BF4" w:rsidP="008A5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BF4">
              <w:rPr>
                <w:rFonts w:ascii="Times New Roman" w:eastAsia="Times New Roman" w:hAnsi="Times New Roman" w:cs="Times New Roman"/>
                <w:lang w:eastAsia="ar-SA"/>
              </w:rPr>
              <w:t>0%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4" w:rsidRPr="008A5BF4" w:rsidRDefault="008A5BF4" w:rsidP="008A5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BF4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4" w:rsidRPr="008A5BF4" w:rsidRDefault="008A5BF4" w:rsidP="008A5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BF4">
              <w:rPr>
                <w:rFonts w:ascii="Times New Roman" w:eastAsia="Times New Roman" w:hAnsi="Times New Roman" w:cs="Times New Roman"/>
                <w:lang w:eastAsia="ar-SA"/>
              </w:rPr>
              <w:t>66%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4" w:rsidRPr="008A5BF4" w:rsidRDefault="008A5BF4" w:rsidP="008A5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BF4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4" w:rsidRPr="008A5BF4" w:rsidRDefault="008A5BF4" w:rsidP="008A5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BF4">
              <w:rPr>
                <w:rFonts w:ascii="Times New Roman" w:eastAsia="Times New Roman" w:hAnsi="Times New Roman" w:cs="Times New Roman"/>
                <w:lang w:eastAsia="ar-SA"/>
              </w:rPr>
              <w:t>27%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4" w:rsidRPr="008A5BF4" w:rsidRDefault="008A5BF4" w:rsidP="008A5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BF4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4" w:rsidRPr="008A5BF4" w:rsidRDefault="008A5BF4" w:rsidP="008A5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BF4">
              <w:rPr>
                <w:rFonts w:ascii="Times New Roman" w:eastAsia="Times New Roman" w:hAnsi="Times New Roman" w:cs="Times New Roman"/>
                <w:lang w:eastAsia="ar-SA"/>
              </w:rPr>
              <w:t>7%</w:t>
            </w:r>
          </w:p>
        </w:tc>
      </w:tr>
      <w:tr w:rsidR="008A5BF4" w:rsidRPr="008A5BF4" w:rsidTr="008A5BF4">
        <w:trPr>
          <w:trHeight w:val="25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4" w:rsidRPr="008A5BF4" w:rsidRDefault="008A5BF4" w:rsidP="008A5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BF4">
              <w:rPr>
                <w:rFonts w:ascii="Times New Roman" w:eastAsia="Times New Roman" w:hAnsi="Times New Roman" w:cs="Times New Roman"/>
                <w:lang w:eastAsia="ar-SA"/>
              </w:rPr>
              <w:t>2019-2020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4" w:rsidRPr="008A5BF4" w:rsidRDefault="008A5BF4" w:rsidP="008A5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BF4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4" w:rsidRPr="008A5BF4" w:rsidRDefault="008A5BF4" w:rsidP="008A5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BF4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4" w:rsidRPr="008A5BF4" w:rsidRDefault="008A5BF4" w:rsidP="008A5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BF4">
              <w:rPr>
                <w:rFonts w:ascii="Times New Roman" w:eastAsia="Times New Roman" w:hAnsi="Times New Roman" w:cs="Times New Roman"/>
                <w:lang w:eastAsia="ar-SA"/>
              </w:rPr>
              <w:t>27 %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4" w:rsidRPr="008A5BF4" w:rsidRDefault="008A5BF4" w:rsidP="008A5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BF4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4" w:rsidRPr="008A5BF4" w:rsidRDefault="008A5BF4" w:rsidP="008A5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BF4">
              <w:rPr>
                <w:rFonts w:ascii="Times New Roman" w:eastAsia="Times New Roman" w:hAnsi="Times New Roman" w:cs="Times New Roman"/>
                <w:lang w:eastAsia="ar-SA"/>
              </w:rPr>
              <w:t>45%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4" w:rsidRPr="008A5BF4" w:rsidRDefault="008A5BF4" w:rsidP="008A5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BF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4" w:rsidRPr="008A5BF4" w:rsidRDefault="008A5BF4" w:rsidP="008A5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BF4">
              <w:rPr>
                <w:rFonts w:ascii="Times New Roman" w:eastAsia="Times New Roman" w:hAnsi="Times New Roman" w:cs="Times New Roman"/>
                <w:lang w:eastAsia="ar-SA"/>
              </w:rPr>
              <w:t>9 %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4" w:rsidRPr="008A5BF4" w:rsidRDefault="008A5BF4" w:rsidP="008A5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BF4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4" w:rsidRPr="008A5BF4" w:rsidRDefault="008A5BF4" w:rsidP="008A5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BF4">
              <w:rPr>
                <w:rFonts w:ascii="Times New Roman" w:eastAsia="Times New Roman" w:hAnsi="Times New Roman" w:cs="Times New Roman"/>
                <w:lang w:eastAsia="ar-SA"/>
              </w:rPr>
              <w:t>18 %</w:t>
            </w:r>
          </w:p>
        </w:tc>
      </w:tr>
      <w:tr w:rsidR="008A5BF4" w:rsidRPr="008A5BF4" w:rsidTr="008A5BF4">
        <w:trPr>
          <w:trHeight w:val="25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4" w:rsidRPr="008A5BF4" w:rsidRDefault="008A5BF4" w:rsidP="008A5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BF4">
              <w:rPr>
                <w:rFonts w:ascii="Times New Roman" w:eastAsia="Times New Roman" w:hAnsi="Times New Roman" w:cs="Times New Roman"/>
                <w:lang w:eastAsia="ar-SA"/>
              </w:rPr>
              <w:t>2020-2021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4" w:rsidRPr="008A5BF4" w:rsidRDefault="008A5BF4" w:rsidP="008A5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BF4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4" w:rsidRPr="008A5BF4" w:rsidRDefault="008A5BF4" w:rsidP="008A5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BF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4" w:rsidRPr="008A5BF4" w:rsidRDefault="008A5BF4" w:rsidP="008A5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BF4">
              <w:rPr>
                <w:rFonts w:ascii="Times New Roman" w:eastAsia="Times New Roman" w:hAnsi="Times New Roman" w:cs="Times New Roman"/>
                <w:lang w:eastAsia="ar-SA"/>
              </w:rPr>
              <w:t>36 %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4" w:rsidRPr="008A5BF4" w:rsidRDefault="00583D11" w:rsidP="008A5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4" w:rsidRPr="008A5BF4" w:rsidRDefault="008A5BF4" w:rsidP="008A5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BF4">
              <w:rPr>
                <w:rFonts w:ascii="Times New Roman" w:eastAsia="Times New Roman" w:hAnsi="Times New Roman" w:cs="Times New Roman"/>
                <w:lang w:eastAsia="ar-SA"/>
              </w:rPr>
              <w:t>45%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4" w:rsidRPr="008A5BF4" w:rsidRDefault="008A5BF4" w:rsidP="008A5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BF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4" w:rsidRPr="008A5BF4" w:rsidRDefault="008A5BF4" w:rsidP="008A5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BF4">
              <w:rPr>
                <w:rFonts w:ascii="Times New Roman" w:eastAsia="Times New Roman" w:hAnsi="Times New Roman" w:cs="Times New Roman"/>
                <w:lang w:eastAsia="ar-SA"/>
              </w:rPr>
              <w:t>10 %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4" w:rsidRPr="008A5BF4" w:rsidRDefault="008A5BF4" w:rsidP="008A5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BF4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4" w:rsidRPr="008A5BF4" w:rsidRDefault="008A5BF4" w:rsidP="008A5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5BF4">
              <w:rPr>
                <w:rFonts w:ascii="Times New Roman" w:eastAsia="Times New Roman" w:hAnsi="Times New Roman" w:cs="Times New Roman"/>
                <w:lang w:eastAsia="ar-SA"/>
              </w:rPr>
              <w:t>0 %</w:t>
            </w:r>
          </w:p>
        </w:tc>
      </w:tr>
    </w:tbl>
    <w:p w:rsidR="008A5BF4" w:rsidRPr="008A5BF4" w:rsidRDefault="008A5BF4" w:rsidP="008A5B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52790" w:rsidRPr="00583D11" w:rsidRDefault="0027651B" w:rsidP="00A52790">
      <w:pPr>
        <w:jc w:val="both"/>
        <w:rPr>
          <w:rFonts w:ascii="Times New Roman" w:hAnsi="Times New Roman" w:cs="Times New Roman"/>
          <w:sz w:val="24"/>
          <w:szCs w:val="24"/>
        </w:rPr>
      </w:pPr>
      <w:r w:rsidRPr="00583D11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583D1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83D11">
        <w:rPr>
          <w:rFonts w:ascii="Times New Roman" w:hAnsi="Times New Roman" w:cs="Times New Roman"/>
          <w:sz w:val="24"/>
          <w:szCs w:val="24"/>
        </w:rPr>
        <w:t xml:space="preserve"> Суходольская ДМШ</w:t>
      </w:r>
    </w:p>
    <w:tbl>
      <w:tblPr>
        <w:tblW w:w="1049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560"/>
        <w:gridCol w:w="1276"/>
        <w:gridCol w:w="1134"/>
        <w:gridCol w:w="992"/>
        <w:gridCol w:w="993"/>
        <w:gridCol w:w="839"/>
        <w:gridCol w:w="862"/>
        <w:gridCol w:w="992"/>
        <w:gridCol w:w="1134"/>
        <w:gridCol w:w="709"/>
      </w:tblGrid>
      <w:tr w:rsidR="0027651B" w:rsidRPr="00583D11" w:rsidTr="0027651B">
        <w:trPr>
          <w:cantSplit/>
          <w:trHeight w:hRule="exact" w:val="112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преподавателей (педагогов)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Высшая квалификационная категория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 квалификационная категория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3D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</w:t>
            </w: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занимаемой </w:t>
            </w:r>
          </w:p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категории</w:t>
            </w:r>
          </w:p>
        </w:tc>
      </w:tr>
      <w:tr w:rsidR="0027651B" w:rsidRPr="00583D11" w:rsidTr="0027651B">
        <w:trPr>
          <w:cantSplit/>
          <w:trHeight w:val="1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51B" w:rsidRPr="0027651B" w:rsidRDefault="0027651B" w:rsidP="002765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51B" w:rsidRPr="0027651B" w:rsidRDefault="0027651B" w:rsidP="002765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27651B" w:rsidRPr="00583D11" w:rsidTr="0027651B">
        <w:trPr>
          <w:trHeight w:val="27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27651B" w:rsidRPr="00583D11" w:rsidTr="0027651B">
        <w:trPr>
          <w:trHeight w:val="277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2019-2020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18,18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auto"/>
            </w:tcBorders>
          </w:tcPr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9,09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27651B" w:rsidRPr="00583D11" w:rsidTr="0027651B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B" w:rsidRPr="0027651B" w:rsidRDefault="0027651B" w:rsidP="002765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6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</w:tbl>
    <w:p w:rsidR="003712DD" w:rsidRPr="00583D11" w:rsidRDefault="003712DD" w:rsidP="00583D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6E4" w:rsidRPr="00583D11" w:rsidRDefault="003712DD" w:rsidP="009C56E4">
      <w:pPr>
        <w:jc w:val="both"/>
        <w:rPr>
          <w:rFonts w:ascii="Times New Roman" w:hAnsi="Times New Roman" w:cs="Times New Roman"/>
          <w:sz w:val="24"/>
          <w:szCs w:val="24"/>
        </w:rPr>
      </w:pPr>
      <w:r w:rsidRPr="00583D11">
        <w:rPr>
          <w:rFonts w:ascii="Times New Roman" w:hAnsi="Times New Roman" w:cs="Times New Roman"/>
          <w:sz w:val="24"/>
          <w:szCs w:val="24"/>
        </w:rPr>
        <w:t>Штатная численность в</w:t>
      </w:r>
      <w:r w:rsidR="009C56E4" w:rsidRPr="00583D11">
        <w:rPr>
          <w:rFonts w:ascii="Times New Roman" w:hAnsi="Times New Roman" w:cs="Times New Roman"/>
          <w:sz w:val="24"/>
          <w:szCs w:val="24"/>
        </w:rPr>
        <w:t xml:space="preserve"> школах дополнительного обра</w:t>
      </w:r>
      <w:r w:rsidRPr="00583D11">
        <w:rPr>
          <w:rFonts w:ascii="Times New Roman" w:hAnsi="Times New Roman" w:cs="Times New Roman"/>
          <w:sz w:val="24"/>
          <w:szCs w:val="24"/>
        </w:rPr>
        <w:t>зования района составляет 22  преподавателя. Из них</w:t>
      </w:r>
      <w:r w:rsidR="00583D11" w:rsidRPr="00583D11">
        <w:rPr>
          <w:rFonts w:ascii="Times New Roman" w:hAnsi="Times New Roman" w:cs="Times New Roman"/>
          <w:sz w:val="24"/>
          <w:szCs w:val="24"/>
        </w:rPr>
        <w:t xml:space="preserve"> 6 преподавателей с высшей квалификационной категорией, 6 преподавателей с первой квалификационной категорией, 4 преподавателя без категории.</w:t>
      </w:r>
    </w:p>
    <w:p w:rsidR="009C56E4" w:rsidRPr="00583D11" w:rsidRDefault="009C56E4" w:rsidP="009C56E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76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701"/>
        <w:gridCol w:w="1560"/>
        <w:gridCol w:w="2387"/>
      </w:tblGrid>
      <w:tr w:rsidR="000050E2" w:rsidRPr="00583D11" w:rsidTr="00583D11">
        <w:trPr>
          <w:cantSplit/>
          <w:trHeight w:val="158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E2" w:rsidRPr="00583D11" w:rsidRDefault="000050E2" w:rsidP="000050E2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E2" w:rsidRPr="00583D11" w:rsidRDefault="000050E2" w:rsidP="000050E2">
            <w:pPr>
              <w:spacing w:after="0" w:line="240" w:lineRule="auto"/>
              <w:ind w:hanging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</w:t>
            </w:r>
          </w:p>
          <w:p w:rsidR="000050E2" w:rsidRPr="00583D11" w:rsidRDefault="000050E2" w:rsidP="0000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 2020 год 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E2" w:rsidRPr="00583D11" w:rsidRDefault="000050E2" w:rsidP="000050E2">
            <w:pPr>
              <w:spacing w:after="0" w:line="240" w:lineRule="auto"/>
              <w:ind w:hanging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</w:t>
            </w:r>
          </w:p>
          <w:p w:rsidR="000050E2" w:rsidRPr="00583D11" w:rsidRDefault="000050E2" w:rsidP="0000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2021 год  (руб.)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E2" w:rsidRPr="00583D11" w:rsidRDefault="000050E2" w:rsidP="0000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средняя заработная плата на 2022 г. (руб.)</w:t>
            </w:r>
          </w:p>
        </w:tc>
      </w:tr>
      <w:tr w:rsidR="000050E2" w:rsidRPr="00583D11" w:rsidTr="00583D11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E2" w:rsidRPr="00583D11" w:rsidRDefault="000050E2" w:rsidP="0000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58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8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Сергиевская ДШИ </w:t>
            </w:r>
            <w:proofErr w:type="spellStart"/>
            <w:r w:rsidRPr="0058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58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Сергиевский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E2" w:rsidRPr="00583D11" w:rsidRDefault="000050E2" w:rsidP="0000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34640,43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0E2" w:rsidRPr="00583D11" w:rsidRDefault="000050E2" w:rsidP="0000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37832,27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0E2" w:rsidRPr="00583D11" w:rsidRDefault="000050E2" w:rsidP="0000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37829,00</w:t>
            </w:r>
          </w:p>
        </w:tc>
      </w:tr>
    </w:tbl>
    <w:p w:rsidR="009C56E4" w:rsidRDefault="009C56E4" w:rsidP="009C5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D11" w:rsidRPr="00583D11" w:rsidRDefault="00583D11" w:rsidP="00583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3.2  </w:t>
      </w:r>
      <w:r w:rsidRPr="00583D11">
        <w:rPr>
          <w:rFonts w:ascii="Times New Roman" w:eastAsia="Times New Roman" w:hAnsi="Times New Roman" w:cs="Times New Roman"/>
          <w:b/>
          <w:i/>
          <w:lang w:eastAsia="ar-SA"/>
        </w:rPr>
        <w:t>Курсы повышения квалификации, стажировки, мастер-курсы, мастер-классы, мастерские, профильные и творческие лаборатории, семинары, конференции за 3 последних учебных года (с выдачей документа</w:t>
      </w:r>
      <w:proofErr w:type="gramEnd"/>
    </w:p>
    <w:p w:rsidR="00583D11" w:rsidRDefault="00583D11" w:rsidP="009C56E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559"/>
        <w:gridCol w:w="1559"/>
        <w:gridCol w:w="425"/>
        <w:gridCol w:w="1985"/>
        <w:gridCol w:w="1021"/>
        <w:gridCol w:w="851"/>
        <w:gridCol w:w="996"/>
        <w:gridCol w:w="876"/>
      </w:tblGrid>
      <w:tr w:rsidR="00A30BC7" w:rsidRPr="00194210" w:rsidTr="00A30BC7">
        <w:trPr>
          <w:cantSplit/>
          <w:trHeight w:val="523"/>
        </w:trPr>
        <w:tc>
          <w:tcPr>
            <w:tcW w:w="710" w:type="dxa"/>
            <w:vMerge w:val="restart"/>
          </w:tcPr>
          <w:p w:rsidR="00A30BC7" w:rsidRPr="0015648A" w:rsidRDefault="00A30BC7" w:rsidP="00EE3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559" w:type="dxa"/>
            <w:vMerge w:val="restart"/>
          </w:tcPr>
          <w:p w:rsidR="00A30BC7" w:rsidRPr="0015648A" w:rsidRDefault="00A30BC7" w:rsidP="00EE31DE">
            <w:pPr>
              <w:pStyle w:val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b/>
                <w:sz w:val="20"/>
                <w:szCs w:val="20"/>
              </w:rPr>
              <w:t>Отдел</w:t>
            </w:r>
          </w:p>
        </w:tc>
        <w:tc>
          <w:tcPr>
            <w:tcW w:w="1559" w:type="dxa"/>
            <w:vMerge w:val="restart"/>
          </w:tcPr>
          <w:p w:rsidR="00A30BC7" w:rsidRPr="0015648A" w:rsidRDefault="00A30BC7" w:rsidP="00EE3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Ф.И.О. преподавателей</w:t>
            </w:r>
          </w:p>
        </w:tc>
        <w:tc>
          <w:tcPr>
            <w:tcW w:w="425" w:type="dxa"/>
            <w:vMerge w:val="restart"/>
            <w:textDirection w:val="btLr"/>
          </w:tcPr>
          <w:p w:rsidR="00A30BC7" w:rsidRPr="0015648A" w:rsidRDefault="00A30BC7" w:rsidP="00EE31D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985" w:type="dxa"/>
            <w:vMerge w:val="restart"/>
          </w:tcPr>
          <w:p w:rsidR="00A30BC7" w:rsidRPr="0015648A" w:rsidRDefault="00A30BC7" w:rsidP="00EE3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КПК, стажировки, профильные лаборатории,  кем организованы</w:t>
            </w:r>
          </w:p>
        </w:tc>
        <w:tc>
          <w:tcPr>
            <w:tcW w:w="1021" w:type="dxa"/>
            <w:vMerge w:val="restart"/>
          </w:tcPr>
          <w:p w:rsidR="00A30BC7" w:rsidRPr="0015648A" w:rsidRDefault="00A30BC7" w:rsidP="00EE3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Объем часов,                      время прохождения обучения</w:t>
            </w:r>
          </w:p>
        </w:tc>
        <w:tc>
          <w:tcPr>
            <w:tcW w:w="2723" w:type="dxa"/>
            <w:gridSpan w:val="3"/>
          </w:tcPr>
          <w:p w:rsidR="00A30BC7" w:rsidRPr="0015648A" w:rsidRDefault="00A30BC7" w:rsidP="00EE3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Получены документы</w:t>
            </w:r>
          </w:p>
        </w:tc>
      </w:tr>
      <w:tr w:rsidR="00A30BC7" w:rsidRPr="00194210" w:rsidTr="00A30BC7">
        <w:trPr>
          <w:cantSplit/>
          <w:trHeight w:val="568"/>
        </w:trPr>
        <w:tc>
          <w:tcPr>
            <w:tcW w:w="710" w:type="dxa"/>
            <w:vMerge/>
          </w:tcPr>
          <w:p w:rsidR="00A30BC7" w:rsidRPr="0015648A" w:rsidRDefault="00A30BC7" w:rsidP="00EE31DE">
            <w:pPr>
              <w:pStyle w:val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30BC7" w:rsidRPr="0015648A" w:rsidRDefault="00A30BC7" w:rsidP="00EE31DE">
            <w:pPr>
              <w:pStyle w:val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30BC7" w:rsidRPr="0015648A" w:rsidRDefault="00A30BC7" w:rsidP="00EE31DE">
            <w:pPr>
              <w:pStyle w:val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A30BC7" w:rsidRPr="0015648A" w:rsidRDefault="00A30BC7" w:rsidP="00EE31D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0BC7" w:rsidRPr="0015648A" w:rsidRDefault="00A30BC7" w:rsidP="00A30B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Сертиф</w:t>
            </w:r>
            <w:proofErr w:type="spellEnd"/>
            <w:r w:rsidRPr="0015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0BC7" w:rsidRPr="0015648A" w:rsidRDefault="00A30BC7" w:rsidP="00A30B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6" w:type="dxa"/>
          </w:tcPr>
          <w:p w:rsidR="00A30BC7" w:rsidRPr="0015648A" w:rsidRDefault="00A30BC7" w:rsidP="00A30B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Удосто</w:t>
            </w:r>
            <w:proofErr w:type="spellEnd"/>
          </w:p>
          <w:p w:rsidR="00A30BC7" w:rsidRPr="0015648A" w:rsidRDefault="00A30BC7" w:rsidP="00A30B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верение</w:t>
            </w:r>
            <w:proofErr w:type="spellEnd"/>
          </w:p>
          <w:p w:rsidR="00A30BC7" w:rsidRPr="0015648A" w:rsidRDefault="00A30BC7" w:rsidP="00A30B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76" w:type="dxa"/>
          </w:tcPr>
          <w:p w:rsidR="00A30BC7" w:rsidRPr="0015648A" w:rsidRDefault="00A30BC7" w:rsidP="00A30B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Справки</w:t>
            </w:r>
          </w:p>
          <w:p w:rsidR="00A30BC7" w:rsidRPr="0015648A" w:rsidRDefault="00A30BC7" w:rsidP="00A30B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A30BC7" w:rsidRPr="00194210" w:rsidTr="00A30BC7">
        <w:trPr>
          <w:cantSplit/>
          <w:trHeight w:val="1742"/>
        </w:trPr>
        <w:tc>
          <w:tcPr>
            <w:tcW w:w="710" w:type="dxa"/>
            <w:vMerge w:val="restart"/>
          </w:tcPr>
          <w:p w:rsidR="00A30BC7" w:rsidRPr="0015648A" w:rsidRDefault="00A30BC7" w:rsidP="00EE31D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559" w:type="dxa"/>
            <w:vMerge w:val="restart"/>
          </w:tcPr>
          <w:p w:rsidR="00A30BC7" w:rsidRPr="0015648A" w:rsidRDefault="00A30BC7" w:rsidP="00EE31DE">
            <w:pPr>
              <w:pStyle w:val="6"/>
              <w:spacing w:befor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648A">
              <w:rPr>
                <w:rFonts w:ascii="Times New Roman" w:hAnsi="Times New Roman" w:cs="Times New Roman"/>
                <w:b/>
                <w:sz w:val="20"/>
                <w:szCs w:val="20"/>
              </w:rPr>
              <w:t>муз</w:t>
            </w:r>
            <w:proofErr w:type="gramStart"/>
            <w:r w:rsidRPr="0015648A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15648A"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  <w:proofErr w:type="spellEnd"/>
            <w:r w:rsidRPr="0015648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Хандога</w:t>
            </w:r>
            <w:proofErr w:type="spellEnd"/>
            <w:r w:rsidRPr="0015648A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Базанова</w:t>
            </w:r>
            <w:proofErr w:type="spellEnd"/>
            <w:r w:rsidRPr="0015648A"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Скачков Ю.В.</w:t>
            </w:r>
          </w:p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Кузнецов В.Н.</w:t>
            </w:r>
          </w:p>
        </w:tc>
        <w:tc>
          <w:tcPr>
            <w:tcW w:w="425" w:type="dxa"/>
            <w:textDirection w:val="btLr"/>
          </w:tcPr>
          <w:p w:rsidR="00A30BC7" w:rsidRPr="0015648A" w:rsidRDefault="00A30BC7" w:rsidP="00EE31D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A30BC7" w:rsidRPr="0015648A" w:rsidRDefault="00A30BC7" w:rsidP="00EE31D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BC7" w:rsidRPr="0015648A" w:rsidRDefault="00A30BC7" w:rsidP="00EE31D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BC7" w:rsidRPr="0015648A" w:rsidRDefault="00A30BC7" w:rsidP="00EE31D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A30BC7" w:rsidRPr="0015648A" w:rsidRDefault="00A30BC7" w:rsidP="00EE31D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Мастер-класс по инструментальному обучению в рамках V музыкальной академии стран СНГ и Балтии под патронажем нар. Арт. России</w:t>
            </w:r>
          </w:p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Ю.Башмета</w:t>
            </w:r>
            <w:proofErr w:type="spellEnd"/>
            <w:r w:rsidRPr="0015648A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специальностям фортепиано, народные инструменты (ГИТАРА)</w:t>
            </w:r>
          </w:p>
        </w:tc>
        <w:tc>
          <w:tcPr>
            <w:tcW w:w="1021" w:type="dxa"/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44 часа</w:t>
            </w:r>
          </w:p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0BC7" w:rsidRPr="0015648A" w:rsidRDefault="00A30BC7" w:rsidP="00EE3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4шт.</w:t>
            </w:r>
          </w:p>
          <w:p w:rsidR="00A30BC7" w:rsidRPr="0015648A" w:rsidRDefault="00A30BC7" w:rsidP="00EE3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0BC7" w:rsidRPr="00194210" w:rsidTr="00A30BC7">
        <w:trPr>
          <w:cantSplit/>
          <w:trHeight w:val="1742"/>
        </w:trPr>
        <w:tc>
          <w:tcPr>
            <w:tcW w:w="710" w:type="dxa"/>
            <w:vMerge/>
          </w:tcPr>
          <w:p w:rsidR="00A30BC7" w:rsidRPr="0015648A" w:rsidRDefault="00A30BC7" w:rsidP="00EE31D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30BC7" w:rsidRPr="0015648A" w:rsidRDefault="00A30BC7" w:rsidP="00EE31DE">
            <w:pPr>
              <w:pStyle w:val="6"/>
              <w:spacing w:befor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Хандога</w:t>
            </w:r>
            <w:proofErr w:type="spellEnd"/>
            <w:r w:rsidRPr="0015648A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Базанова</w:t>
            </w:r>
            <w:proofErr w:type="spellEnd"/>
            <w:r w:rsidRPr="0015648A"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Попова Е.А.</w:t>
            </w:r>
          </w:p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Белоглазова Д.В.</w:t>
            </w:r>
          </w:p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Кузнецов В.Н.</w:t>
            </w:r>
          </w:p>
        </w:tc>
        <w:tc>
          <w:tcPr>
            <w:tcW w:w="425" w:type="dxa"/>
            <w:textDirection w:val="btLr"/>
          </w:tcPr>
          <w:p w:rsidR="00A30BC7" w:rsidRPr="0015648A" w:rsidRDefault="00A30BC7" w:rsidP="00EE31D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СГИК</w:t>
            </w:r>
          </w:p>
        </w:tc>
        <w:tc>
          <w:tcPr>
            <w:tcW w:w="1021" w:type="dxa"/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</w:p>
        </w:tc>
        <w:tc>
          <w:tcPr>
            <w:tcW w:w="851" w:type="dxa"/>
          </w:tcPr>
          <w:p w:rsidR="00A30BC7" w:rsidRPr="0015648A" w:rsidRDefault="00A30BC7" w:rsidP="00EE3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5шт.</w:t>
            </w:r>
          </w:p>
        </w:tc>
        <w:tc>
          <w:tcPr>
            <w:tcW w:w="876" w:type="dxa"/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0BC7" w:rsidRPr="00194210" w:rsidTr="00A30BC7">
        <w:trPr>
          <w:cantSplit/>
          <w:trHeight w:val="1742"/>
        </w:trPr>
        <w:tc>
          <w:tcPr>
            <w:tcW w:w="710" w:type="dxa"/>
            <w:vMerge/>
          </w:tcPr>
          <w:p w:rsidR="00A30BC7" w:rsidRPr="0015648A" w:rsidRDefault="00A30BC7" w:rsidP="00EE31D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0BC7" w:rsidRPr="0015648A" w:rsidRDefault="00A30BC7" w:rsidP="00EE31DE">
            <w:pPr>
              <w:pStyle w:val="6"/>
              <w:spacing w:befor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648A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Pr="0015648A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15648A"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  <w:proofErr w:type="spellEnd"/>
            <w:r w:rsidRPr="0015648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Ахтямов</w:t>
            </w:r>
            <w:proofErr w:type="spellEnd"/>
            <w:r w:rsidRPr="0015648A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Ляшук</w:t>
            </w:r>
            <w:proofErr w:type="spellEnd"/>
            <w:r w:rsidRPr="0015648A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425" w:type="dxa"/>
            <w:textDirection w:val="btLr"/>
          </w:tcPr>
          <w:p w:rsidR="00A30BC7" w:rsidRPr="0015648A" w:rsidRDefault="00A30BC7" w:rsidP="00EE31D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в </w:t>
            </w:r>
            <w:proofErr w:type="gramStart"/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Саратовской</w:t>
            </w:r>
            <w:proofErr w:type="gramEnd"/>
            <w:r w:rsidRPr="0015648A">
              <w:rPr>
                <w:rFonts w:ascii="Times New Roman" w:hAnsi="Times New Roman" w:cs="Times New Roman"/>
                <w:sz w:val="20"/>
                <w:szCs w:val="20"/>
              </w:rPr>
              <w:t xml:space="preserve"> МАКАО.</w:t>
            </w:r>
          </w:p>
        </w:tc>
        <w:tc>
          <w:tcPr>
            <w:tcW w:w="1021" w:type="dxa"/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520ч</w:t>
            </w:r>
          </w:p>
        </w:tc>
        <w:tc>
          <w:tcPr>
            <w:tcW w:w="851" w:type="dxa"/>
          </w:tcPr>
          <w:p w:rsidR="00A30BC7" w:rsidRPr="0015648A" w:rsidRDefault="00A30BC7" w:rsidP="00EE3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2диплома</w:t>
            </w:r>
          </w:p>
        </w:tc>
        <w:tc>
          <w:tcPr>
            <w:tcW w:w="876" w:type="dxa"/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0BC7" w:rsidRPr="00194210" w:rsidTr="00A30BC7">
        <w:trPr>
          <w:cantSplit/>
          <w:trHeight w:val="1742"/>
        </w:trPr>
        <w:tc>
          <w:tcPr>
            <w:tcW w:w="710" w:type="dxa"/>
          </w:tcPr>
          <w:p w:rsidR="00A30BC7" w:rsidRPr="0015648A" w:rsidRDefault="00A30BC7" w:rsidP="00EE31D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0BC7" w:rsidRPr="0015648A" w:rsidRDefault="00A30BC7" w:rsidP="00EE31DE">
            <w:pPr>
              <w:pStyle w:val="6"/>
              <w:spacing w:befor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648A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Pr="0015648A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15648A"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  <w:proofErr w:type="spellEnd"/>
            <w:r w:rsidRPr="0015648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Ляшук</w:t>
            </w:r>
            <w:proofErr w:type="spellEnd"/>
            <w:r w:rsidRPr="0015648A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425" w:type="dxa"/>
            <w:textDirection w:val="btLr"/>
          </w:tcPr>
          <w:p w:rsidR="00A30BC7" w:rsidRPr="0015648A" w:rsidRDefault="00A30BC7" w:rsidP="00EE31D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«Художественная роспись. Техники и ее особенности</w:t>
            </w:r>
            <w:proofErr w:type="gramStart"/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021" w:type="dxa"/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30BC7" w:rsidRPr="0015648A" w:rsidRDefault="00A30BC7" w:rsidP="00EE3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1свидетельство</w:t>
            </w:r>
          </w:p>
        </w:tc>
      </w:tr>
      <w:tr w:rsidR="00A30BC7" w:rsidRPr="00194210" w:rsidTr="00A30BC7">
        <w:trPr>
          <w:cantSplit/>
          <w:trHeight w:val="1742"/>
        </w:trPr>
        <w:tc>
          <w:tcPr>
            <w:tcW w:w="710" w:type="dxa"/>
          </w:tcPr>
          <w:p w:rsidR="00A30BC7" w:rsidRPr="0015648A" w:rsidRDefault="00A30BC7" w:rsidP="00EE31D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0BC7" w:rsidRPr="0015648A" w:rsidRDefault="00A30BC7" w:rsidP="00EE31DE">
            <w:pPr>
              <w:pStyle w:val="6"/>
              <w:spacing w:befor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648A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</w:t>
            </w:r>
            <w:proofErr w:type="spellEnd"/>
            <w:r w:rsidRPr="0015648A">
              <w:rPr>
                <w:rFonts w:ascii="Times New Roman" w:hAnsi="Times New Roman" w:cs="Times New Roman"/>
                <w:b/>
                <w:sz w:val="20"/>
                <w:szCs w:val="20"/>
              </w:rPr>
              <w:t>. отд.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Меркулова Е.В.</w:t>
            </w:r>
          </w:p>
        </w:tc>
        <w:tc>
          <w:tcPr>
            <w:tcW w:w="425" w:type="dxa"/>
            <w:textDirection w:val="btLr"/>
          </w:tcPr>
          <w:p w:rsidR="00A30BC7" w:rsidRPr="0015648A" w:rsidRDefault="00A30BC7" w:rsidP="00EE31D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в </w:t>
            </w:r>
            <w:proofErr w:type="gramStart"/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Саратовской</w:t>
            </w:r>
            <w:proofErr w:type="gramEnd"/>
            <w:r w:rsidRPr="0015648A">
              <w:rPr>
                <w:rFonts w:ascii="Times New Roman" w:hAnsi="Times New Roman" w:cs="Times New Roman"/>
                <w:sz w:val="20"/>
                <w:szCs w:val="20"/>
              </w:rPr>
              <w:t xml:space="preserve"> МАКАО.</w:t>
            </w:r>
          </w:p>
        </w:tc>
        <w:tc>
          <w:tcPr>
            <w:tcW w:w="1021" w:type="dxa"/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520ч</w:t>
            </w:r>
          </w:p>
        </w:tc>
        <w:tc>
          <w:tcPr>
            <w:tcW w:w="851" w:type="dxa"/>
          </w:tcPr>
          <w:p w:rsidR="00A30BC7" w:rsidRPr="0015648A" w:rsidRDefault="00A30BC7" w:rsidP="00EE3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1 диплом</w:t>
            </w:r>
          </w:p>
        </w:tc>
        <w:tc>
          <w:tcPr>
            <w:tcW w:w="876" w:type="dxa"/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BC7" w:rsidRPr="00194210" w:rsidTr="00A30BC7">
        <w:trPr>
          <w:cantSplit/>
          <w:trHeight w:val="1134"/>
        </w:trPr>
        <w:tc>
          <w:tcPr>
            <w:tcW w:w="710" w:type="dxa"/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559" w:type="dxa"/>
          </w:tcPr>
          <w:p w:rsidR="00A30BC7" w:rsidRPr="0015648A" w:rsidRDefault="00A30BC7" w:rsidP="00EE31DE">
            <w:pPr>
              <w:pStyle w:val="6"/>
              <w:spacing w:befor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Региональная научно-методическая конференция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30BC7" w:rsidRPr="0015648A" w:rsidRDefault="00A30BC7" w:rsidP="00EE31DE">
            <w:pPr>
              <w:pStyle w:val="6"/>
              <w:spacing w:befor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648A">
              <w:rPr>
                <w:rFonts w:ascii="Times New Roman" w:hAnsi="Times New Roman" w:cs="Times New Roman"/>
                <w:b/>
                <w:sz w:val="20"/>
                <w:szCs w:val="20"/>
              </w:rPr>
              <w:t>Базанова</w:t>
            </w:r>
            <w:proofErr w:type="spellEnd"/>
            <w:r w:rsidRPr="001564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Т.И., </w:t>
            </w:r>
            <w:proofErr w:type="spellStart"/>
            <w:r w:rsidRPr="0015648A">
              <w:rPr>
                <w:rFonts w:ascii="Times New Roman" w:hAnsi="Times New Roman" w:cs="Times New Roman"/>
                <w:b/>
                <w:sz w:val="20"/>
                <w:szCs w:val="20"/>
              </w:rPr>
              <w:t>Кляуба</w:t>
            </w:r>
            <w:proofErr w:type="spellEnd"/>
            <w:r w:rsidRPr="001564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Т.И.</w:t>
            </w:r>
          </w:p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Белоглазова Д.В.</w:t>
            </w:r>
          </w:p>
        </w:tc>
        <w:tc>
          <w:tcPr>
            <w:tcW w:w="425" w:type="dxa"/>
            <w:textDirection w:val="btLr"/>
          </w:tcPr>
          <w:p w:rsidR="00A30BC7" w:rsidRPr="0015648A" w:rsidRDefault="00A30BC7" w:rsidP="00EE31D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Участие в качестве слушателей</w:t>
            </w:r>
          </w:p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0BC7" w:rsidRPr="00194210" w:rsidTr="00A30BC7">
        <w:trPr>
          <w:cantSplit/>
          <w:trHeight w:val="1936"/>
        </w:trPr>
        <w:tc>
          <w:tcPr>
            <w:tcW w:w="710" w:type="dxa"/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1559" w:type="dxa"/>
          </w:tcPr>
          <w:p w:rsidR="00A30BC7" w:rsidRPr="0015648A" w:rsidRDefault="00A30BC7" w:rsidP="00EE31DE">
            <w:pPr>
              <w:pStyle w:val="6"/>
              <w:spacing w:befor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в рамках нацпроекта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30BC7" w:rsidRPr="0015648A" w:rsidRDefault="00A30BC7" w:rsidP="00EE31DE">
            <w:pPr>
              <w:pStyle w:val="6"/>
              <w:spacing w:befor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648A">
              <w:rPr>
                <w:rFonts w:ascii="Times New Roman" w:hAnsi="Times New Roman" w:cs="Times New Roman"/>
                <w:b/>
                <w:sz w:val="20"/>
                <w:szCs w:val="20"/>
              </w:rPr>
              <w:t>Ахтямов</w:t>
            </w:r>
            <w:proofErr w:type="spellEnd"/>
            <w:r w:rsidRPr="001564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425" w:type="dxa"/>
            <w:textDirection w:val="btLr"/>
          </w:tcPr>
          <w:p w:rsidR="00A30BC7" w:rsidRPr="0015648A" w:rsidRDefault="00A30BC7" w:rsidP="00EE31D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преподават</w:t>
            </w:r>
            <w:proofErr w:type="spellEnd"/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Сибирский университет</w:t>
            </w:r>
          </w:p>
        </w:tc>
        <w:tc>
          <w:tcPr>
            <w:tcW w:w="1021" w:type="dxa"/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удоствоверение</w:t>
            </w:r>
            <w:proofErr w:type="spellEnd"/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, 1шт.</w:t>
            </w:r>
          </w:p>
        </w:tc>
        <w:tc>
          <w:tcPr>
            <w:tcW w:w="876" w:type="dxa"/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BC7" w:rsidRPr="00194210" w:rsidTr="00A30BC7">
        <w:trPr>
          <w:cantSplit/>
          <w:trHeight w:val="1369"/>
        </w:trPr>
        <w:tc>
          <w:tcPr>
            <w:tcW w:w="710" w:type="dxa"/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1559" w:type="dxa"/>
          </w:tcPr>
          <w:p w:rsidR="00A30BC7" w:rsidRPr="0015648A" w:rsidRDefault="00A30BC7" w:rsidP="00EE31DE">
            <w:pPr>
              <w:pStyle w:val="6"/>
              <w:spacing w:befor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в рамках нацпроекта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30BC7" w:rsidRPr="0015648A" w:rsidRDefault="00A30BC7" w:rsidP="00EE31DE">
            <w:pPr>
              <w:pStyle w:val="6"/>
              <w:spacing w:befor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648A">
              <w:rPr>
                <w:rFonts w:ascii="Times New Roman" w:hAnsi="Times New Roman" w:cs="Times New Roman"/>
                <w:b/>
                <w:sz w:val="20"/>
                <w:szCs w:val="20"/>
              </w:rPr>
              <w:t>Ананьченко</w:t>
            </w:r>
            <w:proofErr w:type="spellEnd"/>
            <w:r w:rsidRPr="001564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М.С.</w:t>
            </w:r>
          </w:p>
        </w:tc>
        <w:tc>
          <w:tcPr>
            <w:tcW w:w="425" w:type="dxa"/>
            <w:textDirection w:val="btLr"/>
          </w:tcPr>
          <w:p w:rsidR="00A30BC7" w:rsidRPr="0015648A" w:rsidRDefault="00A30BC7" w:rsidP="00EE31D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</w:p>
        </w:tc>
        <w:tc>
          <w:tcPr>
            <w:tcW w:w="1985" w:type="dxa"/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Саратовская консерватория</w:t>
            </w:r>
          </w:p>
        </w:tc>
        <w:tc>
          <w:tcPr>
            <w:tcW w:w="1021" w:type="dxa"/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удоствоверение</w:t>
            </w:r>
            <w:proofErr w:type="spellEnd"/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, 1шт.</w:t>
            </w:r>
          </w:p>
        </w:tc>
        <w:tc>
          <w:tcPr>
            <w:tcW w:w="876" w:type="dxa"/>
          </w:tcPr>
          <w:p w:rsidR="00A30BC7" w:rsidRPr="0015648A" w:rsidRDefault="00A30BC7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48A" w:rsidRPr="00194210" w:rsidTr="0015648A">
        <w:trPr>
          <w:cantSplit/>
          <w:trHeight w:val="353"/>
        </w:trPr>
        <w:tc>
          <w:tcPr>
            <w:tcW w:w="9982" w:type="dxa"/>
            <w:gridSpan w:val="9"/>
          </w:tcPr>
          <w:p w:rsidR="0015648A" w:rsidRPr="0015648A" w:rsidRDefault="0015648A" w:rsidP="00EE3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hAnsi="Times New Roman" w:cs="Times New Roman"/>
                <w:sz w:val="20"/>
                <w:szCs w:val="20"/>
              </w:rPr>
              <w:t>Всего: 11 чел., 100%</w:t>
            </w:r>
          </w:p>
        </w:tc>
      </w:tr>
    </w:tbl>
    <w:p w:rsidR="00583D11" w:rsidRDefault="00583D11" w:rsidP="003712D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1247"/>
        <w:gridCol w:w="1285"/>
        <w:gridCol w:w="1134"/>
        <w:gridCol w:w="1984"/>
        <w:gridCol w:w="1192"/>
        <w:gridCol w:w="793"/>
        <w:gridCol w:w="794"/>
        <w:gridCol w:w="652"/>
      </w:tblGrid>
      <w:tr w:rsidR="00A30BC7" w:rsidRPr="00A30BC7" w:rsidTr="0015648A">
        <w:trPr>
          <w:trHeight w:val="629"/>
        </w:trPr>
        <w:tc>
          <w:tcPr>
            <w:tcW w:w="1154" w:type="dxa"/>
            <w:vMerge w:val="restart"/>
            <w:shd w:val="clear" w:color="auto" w:fill="auto"/>
          </w:tcPr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30B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30BC7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Отделение</w:t>
            </w:r>
          </w:p>
        </w:tc>
        <w:tc>
          <w:tcPr>
            <w:tcW w:w="1285" w:type="dxa"/>
            <w:vMerge w:val="restart"/>
            <w:shd w:val="clear" w:color="auto" w:fill="auto"/>
          </w:tcPr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30BC7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Ф.И.О</w:t>
            </w: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30BC7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преподавателей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30BC7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КПК, стажировки, профильные лаборатории,  кем организованы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 часов,                      время прохождения обучения</w:t>
            </w:r>
          </w:p>
        </w:tc>
        <w:tc>
          <w:tcPr>
            <w:tcW w:w="2239" w:type="dxa"/>
            <w:gridSpan w:val="3"/>
            <w:shd w:val="clear" w:color="auto" w:fill="auto"/>
          </w:tcPr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30BC7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Получены документы</w:t>
            </w:r>
          </w:p>
        </w:tc>
      </w:tr>
      <w:tr w:rsidR="00A30BC7" w:rsidRPr="00A30BC7" w:rsidTr="0015648A">
        <w:trPr>
          <w:trHeight w:val="1273"/>
        </w:trPr>
        <w:tc>
          <w:tcPr>
            <w:tcW w:w="1154" w:type="dxa"/>
            <w:vMerge/>
            <w:shd w:val="clear" w:color="auto" w:fill="auto"/>
          </w:tcPr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3" w:type="dxa"/>
            <w:shd w:val="clear" w:color="auto" w:fill="auto"/>
          </w:tcPr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Сертиф</w:t>
            </w:r>
            <w:proofErr w:type="spellEnd"/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икат</w:t>
            </w:r>
            <w:proofErr w:type="spellEnd"/>
            <w:proofErr w:type="gramEnd"/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794" w:type="dxa"/>
            <w:shd w:val="clear" w:color="auto" w:fill="auto"/>
          </w:tcPr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Удосто</w:t>
            </w:r>
            <w:proofErr w:type="spellEnd"/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верение</w:t>
            </w:r>
            <w:proofErr w:type="spellEnd"/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652" w:type="dxa"/>
            <w:shd w:val="clear" w:color="auto" w:fill="auto"/>
          </w:tcPr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Справки</w:t>
            </w: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</w:t>
            </w:r>
          </w:p>
        </w:tc>
      </w:tr>
      <w:tr w:rsidR="00C41B37" w:rsidRPr="00A30BC7" w:rsidTr="00A30BC7">
        <w:trPr>
          <w:trHeight w:val="1698"/>
        </w:trPr>
        <w:tc>
          <w:tcPr>
            <w:tcW w:w="1154" w:type="dxa"/>
            <w:shd w:val="clear" w:color="auto" w:fill="auto"/>
          </w:tcPr>
          <w:p w:rsidR="00C41B37" w:rsidRPr="00A30BC7" w:rsidRDefault="00C41B37" w:rsidP="00C41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30B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2018-2019</w:t>
            </w:r>
          </w:p>
          <w:p w:rsidR="00C41B37" w:rsidRPr="0015648A" w:rsidRDefault="00C41B3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41B37" w:rsidRPr="00A30BC7" w:rsidRDefault="00C41B37" w:rsidP="00C41B3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30BC7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ФО</w:t>
            </w:r>
          </w:p>
          <w:p w:rsidR="00C41B37" w:rsidRPr="0015648A" w:rsidRDefault="00C41B37" w:rsidP="00C41B3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C41B37" w:rsidRPr="00A30BC7" w:rsidRDefault="00C41B37" w:rsidP="00C41B3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C41B37" w:rsidRPr="00A30BC7" w:rsidRDefault="00C41B37" w:rsidP="00C41B3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C41B37" w:rsidRPr="00A30BC7" w:rsidRDefault="00C41B37" w:rsidP="00C41B3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C41B37" w:rsidRPr="00A30BC7" w:rsidRDefault="00C41B37" w:rsidP="00C41B3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C41B37" w:rsidRPr="00A30BC7" w:rsidRDefault="00C41B37" w:rsidP="00C41B3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C41B37" w:rsidRPr="00A30BC7" w:rsidRDefault="00C41B37" w:rsidP="00C41B3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30BC7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ОНИ</w:t>
            </w:r>
          </w:p>
          <w:p w:rsidR="00C41B37" w:rsidRPr="00A30BC7" w:rsidRDefault="00C41B37" w:rsidP="00C41B3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C41B37" w:rsidRPr="00A30BC7" w:rsidRDefault="00C41B37" w:rsidP="00C41B3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C41B37" w:rsidRPr="00A30BC7" w:rsidRDefault="00C41B37" w:rsidP="00C41B3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30BC7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НХО</w:t>
            </w:r>
          </w:p>
          <w:p w:rsidR="00C41B37" w:rsidRPr="0015648A" w:rsidRDefault="00C41B3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C41B37" w:rsidRPr="00A30BC7" w:rsidRDefault="00C41B37" w:rsidP="00C41B37">
            <w:pPr>
              <w:tabs>
                <w:tab w:val="left" w:pos="708"/>
              </w:tabs>
              <w:suppressAutoHyphen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30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Одинцова Е.А.</w:t>
            </w:r>
          </w:p>
          <w:p w:rsidR="00C41B37" w:rsidRPr="0015648A" w:rsidRDefault="00C41B37" w:rsidP="00C41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0B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Прохорычева</w:t>
            </w:r>
            <w:proofErr w:type="spellEnd"/>
            <w:r w:rsidRPr="00A30B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Т.М.</w:t>
            </w:r>
          </w:p>
          <w:p w:rsidR="00C41B37" w:rsidRPr="00A30BC7" w:rsidRDefault="00C41B37" w:rsidP="00C41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41B37" w:rsidRPr="00A30BC7" w:rsidRDefault="00C41B37" w:rsidP="00C4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Леонтьев Н.С.</w:t>
            </w:r>
          </w:p>
          <w:p w:rsidR="00C41B37" w:rsidRPr="0015648A" w:rsidRDefault="00C41B37" w:rsidP="00C4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Свирипов</w:t>
            </w:r>
            <w:proofErr w:type="spellEnd"/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А.С.</w:t>
            </w:r>
          </w:p>
          <w:p w:rsidR="00C41B37" w:rsidRPr="00A30BC7" w:rsidRDefault="00C41B37" w:rsidP="00C4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41B37" w:rsidRPr="00A30BC7" w:rsidRDefault="00C41B37" w:rsidP="00C41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0B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Свирипова</w:t>
            </w:r>
            <w:proofErr w:type="spellEnd"/>
            <w:r w:rsidRPr="00A30B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Д.В</w:t>
            </w:r>
          </w:p>
          <w:p w:rsidR="00C41B37" w:rsidRPr="00A30BC7" w:rsidRDefault="00C41B37" w:rsidP="00C41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30B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Гладкова </w:t>
            </w:r>
          </w:p>
          <w:p w:rsidR="00C41B37" w:rsidRPr="00A30BC7" w:rsidRDefault="00C41B37" w:rsidP="00C41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30B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Н.В.</w:t>
            </w:r>
          </w:p>
          <w:p w:rsidR="00C41B37" w:rsidRPr="00A30BC7" w:rsidRDefault="00C41B37" w:rsidP="00C4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Шумская</w:t>
            </w:r>
            <w:proofErr w:type="spellEnd"/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М.А.</w:t>
            </w:r>
          </w:p>
          <w:p w:rsidR="00C41B37" w:rsidRPr="00A30BC7" w:rsidRDefault="00C41B37" w:rsidP="00C41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0B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Фечина</w:t>
            </w:r>
            <w:proofErr w:type="spellEnd"/>
            <w:r w:rsidRPr="00A30B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  <w:p w:rsidR="00C41B37" w:rsidRPr="00A30BC7" w:rsidRDefault="00C41B37" w:rsidP="00C41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30B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Герасименко К.М.</w:t>
            </w:r>
          </w:p>
          <w:p w:rsidR="00C41B37" w:rsidRPr="0015648A" w:rsidRDefault="00C41B3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41B37" w:rsidRPr="00A30BC7" w:rsidRDefault="00C41B37" w:rsidP="00C4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Преподаватель</w:t>
            </w:r>
          </w:p>
          <w:p w:rsidR="00C41B37" w:rsidRPr="0015648A" w:rsidRDefault="00C41B37" w:rsidP="00C4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41B37" w:rsidRPr="0015648A" w:rsidRDefault="00C41B37" w:rsidP="00C4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41B37" w:rsidRPr="0015648A" w:rsidRDefault="00C41B37" w:rsidP="00C4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41B37" w:rsidRPr="0015648A" w:rsidRDefault="00C41B37" w:rsidP="00C4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41B37" w:rsidRPr="0015648A" w:rsidRDefault="00C41B37" w:rsidP="00C4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41B37" w:rsidRPr="0015648A" w:rsidRDefault="00C41B37" w:rsidP="00C4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41B37" w:rsidRPr="0015648A" w:rsidRDefault="00C41B37" w:rsidP="00C4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41B37" w:rsidRPr="0015648A" w:rsidRDefault="00C41B37" w:rsidP="00C4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41B37" w:rsidRPr="0015648A" w:rsidRDefault="00C41B37" w:rsidP="00C4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41B37" w:rsidRPr="0015648A" w:rsidRDefault="00C41B37" w:rsidP="00C4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41B37" w:rsidRPr="0015648A" w:rsidRDefault="00C41B37" w:rsidP="00C4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41B37" w:rsidRPr="0015648A" w:rsidRDefault="00C41B37" w:rsidP="00C4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41B37" w:rsidRPr="0015648A" w:rsidRDefault="00C41B37" w:rsidP="00C4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41B37" w:rsidRPr="0015648A" w:rsidRDefault="00C41B37" w:rsidP="00C4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41B37" w:rsidRPr="0015648A" w:rsidRDefault="00C41B37" w:rsidP="00C4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41B37" w:rsidRPr="0015648A" w:rsidRDefault="00C41B3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Директор/преподаватель</w:t>
            </w:r>
          </w:p>
        </w:tc>
        <w:tc>
          <w:tcPr>
            <w:tcW w:w="1984" w:type="dxa"/>
            <w:shd w:val="clear" w:color="auto" w:fill="auto"/>
          </w:tcPr>
          <w:p w:rsidR="00C41B37" w:rsidRPr="00A30BC7" w:rsidRDefault="00C41B37" w:rsidP="00C4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1.«Эврестические методы обучения в классе специального фортепиано в рамках реализации предпрофессиональных программ» </w:t>
            </w:r>
            <w:proofErr w:type="gramStart"/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 </w:t>
            </w:r>
            <w:proofErr w:type="gramEnd"/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Самарский государственный институт культуры)</w:t>
            </w:r>
          </w:p>
          <w:p w:rsidR="00C41B37" w:rsidRPr="0015648A" w:rsidRDefault="00C41B3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2" w:type="dxa"/>
            <w:shd w:val="clear" w:color="auto" w:fill="auto"/>
          </w:tcPr>
          <w:p w:rsidR="00C41B37" w:rsidRPr="0015648A" w:rsidRDefault="00C41B3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6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 ч.</w:t>
            </w:r>
          </w:p>
        </w:tc>
        <w:tc>
          <w:tcPr>
            <w:tcW w:w="793" w:type="dxa"/>
            <w:shd w:val="clear" w:color="auto" w:fill="auto"/>
          </w:tcPr>
          <w:p w:rsidR="00C41B37" w:rsidRPr="0015648A" w:rsidRDefault="00C41B3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4" w:type="dxa"/>
            <w:shd w:val="clear" w:color="auto" w:fill="auto"/>
          </w:tcPr>
          <w:p w:rsidR="00C41B37" w:rsidRPr="0015648A" w:rsidRDefault="00C41B37" w:rsidP="00C41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6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52" w:type="dxa"/>
            <w:shd w:val="clear" w:color="auto" w:fill="auto"/>
          </w:tcPr>
          <w:p w:rsidR="00C41B37" w:rsidRPr="0015648A" w:rsidRDefault="00C41B3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C19A7" w:rsidRPr="00A30BC7" w:rsidTr="00EC19A7">
        <w:trPr>
          <w:trHeight w:val="698"/>
        </w:trPr>
        <w:tc>
          <w:tcPr>
            <w:tcW w:w="1154" w:type="dxa"/>
            <w:shd w:val="clear" w:color="auto" w:fill="auto"/>
          </w:tcPr>
          <w:p w:rsidR="00EC19A7" w:rsidRPr="00A30BC7" w:rsidRDefault="00EC19A7" w:rsidP="00EC1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30B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2019-2020</w:t>
            </w:r>
          </w:p>
          <w:p w:rsidR="00EC19A7" w:rsidRPr="0015648A" w:rsidRDefault="00EC19A7" w:rsidP="00C41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EC19A7" w:rsidRPr="00A30BC7" w:rsidRDefault="00EC19A7" w:rsidP="00EC19A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30BC7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НХО</w:t>
            </w:r>
          </w:p>
          <w:p w:rsidR="00EC19A7" w:rsidRPr="0015648A" w:rsidRDefault="00EC19A7" w:rsidP="00C41B3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EC19A7" w:rsidRPr="00A30BC7" w:rsidRDefault="00EC19A7" w:rsidP="00EC19A7">
            <w:pPr>
              <w:tabs>
                <w:tab w:val="left" w:pos="708"/>
              </w:tabs>
              <w:suppressAutoHyphens/>
              <w:spacing w:after="0" w:line="240" w:lineRule="auto"/>
              <w:outlineLvl w:val="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0B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Фечина</w:t>
            </w:r>
            <w:proofErr w:type="spellEnd"/>
            <w:r w:rsidRPr="00A30B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  <w:p w:rsidR="00EC19A7" w:rsidRPr="00A30BC7" w:rsidRDefault="00EC19A7" w:rsidP="00EC19A7">
            <w:pPr>
              <w:tabs>
                <w:tab w:val="left" w:pos="708"/>
              </w:tabs>
              <w:suppressAutoHyphens/>
              <w:spacing w:after="0" w:line="240" w:lineRule="auto"/>
              <w:outlineLvl w:val="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30B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Герасименко К.М.</w:t>
            </w:r>
          </w:p>
          <w:p w:rsidR="00EC19A7" w:rsidRPr="00A30BC7" w:rsidRDefault="00EC19A7" w:rsidP="00EC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Бредихин С.И.</w:t>
            </w:r>
          </w:p>
          <w:p w:rsidR="00EC19A7" w:rsidRPr="0015648A" w:rsidRDefault="00EC19A7" w:rsidP="00EC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Бредихина А.И.</w:t>
            </w:r>
          </w:p>
          <w:p w:rsidR="0015648A" w:rsidRPr="00A30BC7" w:rsidRDefault="0015648A" w:rsidP="00EC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56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Шумская</w:t>
            </w:r>
            <w:proofErr w:type="spellEnd"/>
            <w:r w:rsidRPr="00156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М.А.</w:t>
            </w:r>
          </w:p>
          <w:p w:rsidR="00EC19A7" w:rsidRPr="0015648A" w:rsidRDefault="00EC19A7" w:rsidP="00C41B37">
            <w:pPr>
              <w:tabs>
                <w:tab w:val="left" w:pos="708"/>
              </w:tabs>
              <w:suppressAutoHyphen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C19A7" w:rsidRPr="00A30BC7" w:rsidRDefault="00EC19A7" w:rsidP="00EC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Преподаватель</w:t>
            </w:r>
          </w:p>
          <w:p w:rsidR="00EC19A7" w:rsidRPr="0015648A" w:rsidRDefault="00EC19A7" w:rsidP="00C4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EC19A7" w:rsidRPr="00A30BC7" w:rsidRDefault="00EC19A7" w:rsidP="00EC19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1.«Методика преподавания вокального искусства: традиция и современность»</w:t>
            </w:r>
          </w:p>
          <w:p w:rsidR="00EC19A7" w:rsidRPr="00A30BC7" w:rsidRDefault="00EC19A7" w:rsidP="00EC19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(АНО Центр поддержки и развития творчества «Жар-птица»)</w:t>
            </w:r>
          </w:p>
          <w:p w:rsidR="00EC19A7" w:rsidRPr="00A30BC7" w:rsidRDefault="00EC19A7" w:rsidP="00EC19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«Методика работы с детским фольклорным ансамблем: новый опыт в современной практике»</w:t>
            </w:r>
          </w:p>
          <w:p w:rsidR="00EC19A7" w:rsidRPr="0015648A" w:rsidRDefault="00EC19A7" w:rsidP="00EC19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(МБУ ДО ДШИ №3)</w:t>
            </w:r>
          </w:p>
        </w:tc>
        <w:tc>
          <w:tcPr>
            <w:tcW w:w="1192" w:type="dxa"/>
            <w:shd w:val="clear" w:color="auto" w:fill="auto"/>
          </w:tcPr>
          <w:p w:rsidR="00EC19A7" w:rsidRPr="00A30BC7" w:rsidRDefault="00EC19A7" w:rsidP="00EC19A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36ч.</w:t>
            </w:r>
          </w:p>
          <w:p w:rsidR="00EC19A7" w:rsidRPr="0015648A" w:rsidRDefault="00EC19A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3" w:type="dxa"/>
            <w:shd w:val="clear" w:color="auto" w:fill="auto"/>
          </w:tcPr>
          <w:p w:rsidR="00EC19A7" w:rsidRPr="0015648A" w:rsidRDefault="0015648A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6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94" w:type="dxa"/>
            <w:shd w:val="clear" w:color="auto" w:fill="auto"/>
          </w:tcPr>
          <w:p w:rsidR="00EC19A7" w:rsidRPr="0015648A" w:rsidRDefault="00EC19A7" w:rsidP="00C41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shd w:val="clear" w:color="auto" w:fill="auto"/>
          </w:tcPr>
          <w:p w:rsidR="00EC19A7" w:rsidRPr="0015648A" w:rsidRDefault="00EC19A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C19A7" w:rsidRPr="00A30BC7" w:rsidTr="00EC19A7">
        <w:trPr>
          <w:trHeight w:val="698"/>
        </w:trPr>
        <w:tc>
          <w:tcPr>
            <w:tcW w:w="1154" w:type="dxa"/>
            <w:shd w:val="clear" w:color="auto" w:fill="auto"/>
          </w:tcPr>
          <w:p w:rsidR="00EC19A7" w:rsidRPr="00A30BC7" w:rsidRDefault="00EC19A7" w:rsidP="00EC1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30B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2019-2020</w:t>
            </w:r>
          </w:p>
          <w:p w:rsidR="00EC19A7" w:rsidRPr="0015648A" w:rsidRDefault="00EC19A7" w:rsidP="00EC1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EC19A7" w:rsidRPr="0015648A" w:rsidRDefault="00EC19A7" w:rsidP="00EC19A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1564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Театральный класс</w:t>
            </w:r>
          </w:p>
        </w:tc>
        <w:tc>
          <w:tcPr>
            <w:tcW w:w="1285" w:type="dxa"/>
            <w:shd w:val="clear" w:color="auto" w:fill="auto"/>
          </w:tcPr>
          <w:p w:rsidR="00EC19A7" w:rsidRPr="00A30BC7" w:rsidRDefault="00EC19A7" w:rsidP="00EC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Соколова И.В.</w:t>
            </w:r>
          </w:p>
          <w:p w:rsidR="00EC19A7" w:rsidRPr="0015648A" w:rsidRDefault="00EC19A7" w:rsidP="00EC19A7">
            <w:pPr>
              <w:tabs>
                <w:tab w:val="left" w:pos="708"/>
              </w:tabs>
              <w:suppressAutoHyphens/>
              <w:spacing w:after="0" w:line="240" w:lineRule="auto"/>
              <w:outlineLvl w:val="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C19A7" w:rsidRPr="0015648A" w:rsidRDefault="00EC19A7" w:rsidP="00EC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6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преподаватель</w:t>
            </w:r>
          </w:p>
        </w:tc>
        <w:tc>
          <w:tcPr>
            <w:tcW w:w="1984" w:type="dxa"/>
            <w:shd w:val="clear" w:color="auto" w:fill="auto"/>
          </w:tcPr>
          <w:p w:rsidR="00EC19A7" w:rsidRPr="0015648A" w:rsidRDefault="00EC19A7" w:rsidP="00EC19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1.»Система Станиславского в практике Московского Художественного театра им. А.П. Чехова (практический курс заслуженного артиста РФ Николая Скорика» (ФГБОУВО «Московский государственный институт культуры»)</w:t>
            </w:r>
            <w:proofErr w:type="gramEnd"/>
          </w:p>
        </w:tc>
        <w:tc>
          <w:tcPr>
            <w:tcW w:w="1192" w:type="dxa"/>
            <w:shd w:val="clear" w:color="auto" w:fill="auto"/>
          </w:tcPr>
          <w:p w:rsidR="00EC19A7" w:rsidRPr="0015648A" w:rsidRDefault="00EC19A7" w:rsidP="00EC19A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6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93" w:type="dxa"/>
            <w:shd w:val="clear" w:color="auto" w:fill="auto"/>
          </w:tcPr>
          <w:p w:rsidR="00EC19A7" w:rsidRPr="0015648A" w:rsidRDefault="00EC19A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6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EC19A7" w:rsidRPr="0015648A" w:rsidRDefault="00EC19A7" w:rsidP="00C41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shd w:val="clear" w:color="auto" w:fill="auto"/>
          </w:tcPr>
          <w:p w:rsidR="00EC19A7" w:rsidRPr="0015648A" w:rsidRDefault="00EC19A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C19A7" w:rsidRPr="00A30BC7" w:rsidTr="00EC19A7">
        <w:trPr>
          <w:trHeight w:val="698"/>
        </w:trPr>
        <w:tc>
          <w:tcPr>
            <w:tcW w:w="1154" w:type="dxa"/>
            <w:shd w:val="clear" w:color="auto" w:fill="auto"/>
          </w:tcPr>
          <w:p w:rsidR="00EC19A7" w:rsidRPr="00A30BC7" w:rsidRDefault="00EC19A7" w:rsidP="00EC1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30B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2019-2020</w:t>
            </w:r>
          </w:p>
          <w:p w:rsidR="00EC19A7" w:rsidRPr="0015648A" w:rsidRDefault="00EC19A7" w:rsidP="00EC1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EC19A7" w:rsidRPr="0015648A" w:rsidRDefault="0015648A" w:rsidP="00EC1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564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НХО</w:t>
            </w:r>
          </w:p>
        </w:tc>
        <w:tc>
          <w:tcPr>
            <w:tcW w:w="1285" w:type="dxa"/>
            <w:shd w:val="clear" w:color="auto" w:fill="auto"/>
          </w:tcPr>
          <w:p w:rsidR="0015648A" w:rsidRPr="00A30BC7" w:rsidRDefault="0015648A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Бредихин С.И.</w:t>
            </w:r>
          </w:p>
          <w:p w:rsidR="0015648A" w:rsidRPr="0015648A" w:rsidRDefault="0015648A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Бредихина А.И.</w:t>
            </w:r>
          </w:p>
          <w:p w:rsidR="00EC19A7" w:rsidRPr="0015648A" w:rsidRDefault="00EC19A7" w:rsidP="00EC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C19A7" w:rsidRPr="0015648A" w:rsidRDefault="0015648A" w:rsidP="00EC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64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984" w:type="dxa"/>
            <w:shd w:val="clear" w:color="auto" w:fill="auto"/>
          </w:tcPr>
          <w:p w:rsidR="00EC19A7" w:rsidRPr="00A30BC7" w:rsidRDefault="00EC19A7" w:rsidP="00EC19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КПК  </w:t>
            </w:r>
            <w:r w:rsidRPr="00A30BC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Российский университет дружбы народов </w:t>
            </w:r>
            <w:r w:rsidRPr="00A3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 теме «Цифровая педагогика» </w:t>
            </w:r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4.Всероссийская онлайн конференция по переходу педагогов на дистанционное обучение</w:t>
            </w:r>
          </w:p>
          <w:p w:rsidR="00EC19A7" w:rsidRPr="0015648A" w:rsidRDefault="00EC19A7" w:rsidP="001564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ООО «СОФТ»</w:t>
            </w:r>
          </w:p>
        </w:tc>
        <w:tc>
          <w:tcPr>
            <w:tcW w:w="1192" w:type="dxa"/>
            <w:shd w:val="clear" w:color="auto" w:fill="auto"/>
          </w:tcPr>
          <w:p w:rsidR="00EC19A7" w:rsidRPr="0015648A" w:rsidRDefault="00EC19A7" w:rsidP="00EC19A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3" w:type="dxa"/>
            <w:shd w:val="clear" w:color="auto" w:fill="auto"/>
          </w:tcPr>
          <w:p w:rsidR="00EC19A7" w:rsidRPr="0015648A" w:rsidRDefault="0015648A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6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EC19A7" w:rsidRPr="0015648A" w:rsidRDefault="00EC19A7" w:rsidP="00C41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shd w:val="clear" w:color="auto" w:fill="auto"/>
          </w:tcPr>
          <w:p w:rsidR="00EC19A7" w:rsidRPr="0015648A" w:rsidRDefault="00EC19A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5648A" w:rsidRPr="00A30BC7" w:rsidTr="00EC19A7">
        <w:trPr>
          <w:trHeight w:val="698"/>
        </w:trPr>
        <w:tc>
          <w:tcPr>
            <w:tcW w:w="1154" w:type="dxa"/>
            <w:shd w:val="clear" w:color="auto" w:fill="auto"/>
          </w:tcPr>
          <w:p w:rsidR="006A6BDB" w:rsidRPr="00A30BC7" w:rsidRDefault="006A6BDB" w:rsidP="006A6B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30B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2019-2020</w:t>
            </w:r>
          </w:p>
          <w:p w:rsidR="0015648A" w:rsidRPr="0015648A" w:rsidRDefault="0015648A" w:rsidP="00EC1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15648A" w:rsidRPr="0015648A" w:rsidRDefault="0015648A" w:rsidP="00EC1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564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НХО</w:t>
            </w:r>
          </w:p>
        </w:tc>
        <w:tc>
          <w:tcPr>
            <w:tcW w:w="1285" w:type="dxa"/>
            <w:shd w:val="clear" w:color="auto" w:fill="auto"/>
          </w:tcPr>
          <w:p w:rsidR="0015648A" w:rsidRPr="0015648A" w:rsidRDefault="0015648A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56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Шумская</w:t>
            </w:r>
            <w:proofErr w:type="spellEnd"/>
            <w:r w:rsidRPr="00156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</w:tcPr>
          <w:p w:rsidR="0015648A" w:rsidRPr="0015648A" w:rsidRDefault="0015648A" w:rsidP="00EC1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564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984" w:type="dxa"/>
            <w:shd w:val="clear" w:color="auto" w:fill="auto"/>
          </w:tcPr>
          <w:p w:rsidR="0015648A" w:rsidRPr="00A30BC7" w:rsidRDefault="0015648A" w:rsidP="001564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3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2 курс магистратуры ВГСПУ </w:t>
            </w:r>
          </w:p>
          <w:p w:rsidR="0015648A" w:rsidRPr="00A30BC7" w:rsidRDefault="0015648A" w:rsidP="001564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3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Направление: Педагогическое образование, Магистерская программа «Теория и практика вокального </w:t>
            </w:r>
            <w:r w:rsidRPr="00A3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искусства»</w:t>
            </w:r>
          </w:p>
          <w:p w:rsidR="0015648A" w:rsidRPr="00A30BC7" w:rsidRDefault="0015648A" w:rsidP="0015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30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Институт художественного образования, кафедра вокально-хорового и хореографического образования (обучается по настоящее  время).</w:t>
            </w:r>
          </w:p>
          <w:p w:rsidR="0015648A" w:rsidRPr="0015648A" w:rsidRDefault="0015648A" w:rsidP="00EC19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92" w:type="dxa"/>
            <w:shd w:val="clear" w:color="auto" w:fill="auto"/>
          </w:tcPr>
          <w:p w:rsidR="0015648A" w:rsidRPr="0015648A" w:rsidRDefault="0015648A" w:rsidP="00EC19A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3" w:type="dxa"/>
            <w:shd w:val="clear" w:color="auto" w:fill="auto"/>
          </w:tcPr>
          <w:p w:rsidR="0015648A" w:rsidRPr="0015648A" w:rsidRDefault="0015648A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4" w:type="dxa"/>
            <w:shd w:val="clear" w:color="auto" w:fill="auto"/>
          </w:tcPr>
          <w:p w:rsidR="0015648A" w:rsidRPr="0015648A" w:rsidRDefault="0015648A" w:rsidP="00C41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shd w:val="clear" w:color="auto" w:fill="auto"/>
          </w:tcPr>
          <w:p w:rsidR="0015648A" w:rsidRPr="0015648A" w:rsidRDefault="0015648A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30BC7" w:rsidRPr="00A30BC7" w:rsidTr="0015648A">
        <w:trPr>
          <w:trHeight w:val="840"/>
        </w:trPr>
        <w:tc>
          <w:tcPr>
            <w:tcW w:w="1154" w:type="dxa"/>
            <w:shd w:val="clear" w:color="auto" w:fill="auto"/>
          </w:tcPr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30B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2020-2021</w:t>
            </w: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30BC7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lastRenderedPageBreak/>
              <w:t>НХО</w:t>
            </w: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A30BC7" w:rsidRDefault="00A30BC7" w:rsidP="00A30BC7">
            <w:pPr>
              <w:tabs>
                <w:tab w:val="left" w:pos="708"/>
              </w:tabs>
              <w:suppressAutoHyphen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30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Бредихин</w:t>
            </w:r>
            <w:r w:rsidR="003A6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</w:t>
            </w:r>
            <w:r w:rsidRPr="00A30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А.И.</w:t>
            </w:r>
          </w:p>
          <w:p w:rsidR="003A6996" w:rsidRPr="00A30BC7" w:rsidRDefault="003A6996" w:rsidP="00A30BC7">
            <w:pPr>
              <w:tabs>
                <w:tab w:val="left" w:pos="708"/>
              </w:tabs>
              <w:suppressAutoHyphen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Бредихина С.И</w:t>
            </w: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Преподаватель</w:t>
            </w: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Преподаватель</w:t>
            </w: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1.Мастер-класс в рамках в рамках городской творческой мастерской на тему «Принципы введения двухголосного пения в детском фольклорном ансамбле» МБУ ДО ДШИ №9 </w:t>
            </w:r>
            <w:proofErr w:type="spellStart"/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Start"/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.С</w:t>
            </w:r>
            <w:proofErr w:type="gramEnd"/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амара</w:t>
            </w:r>
            <w:proofErr w:type="spellEnd"/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2.КПК «Традиции и инновации народного песенного и инструментального исполнительства». (Центр непрерывного образования и повышения квалификации творческих и управленческих кадров в сфере культуры Саратовской государственной консерватории </w:t>
            </w:r>
            <w:proofErr w:type="spellStart"/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им.Л.В.Собинова</w:t>
            </w:r>
            <w:proofErr w:type="spellEnd"/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).</w:t>
            </w: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1.Мастер-класс в рамках в рамках городской творческой мастерской на тему «Принципы введения двухголосного пения в детском фольклорном ансамбле»( МБУ ДО ДШИ №9 </w:t>
            </w:r>
            <w:proofErr w:type="spellStart"/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Start"/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.С</w:t>
            </w:r>
            <w:proofErr w:type="gramEnd"/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амара</w:t>
            </w:r>
            <w:proofErr w:type="spellEnd"/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).</w:t>
            </w:r>
          </w:p>
          <w:p w:rsidR="00A30BC7" w:rsidRPr="00A30BC7" w:rsidRDefault="00A30BC7" w:rsidP="00A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2.КПК «Традиционная культура в современном образовательном пространстве» </w:t>
            </w:r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(Воронежский гос</w:t>
            </w:r>
            <w:r w:rsidRPr="00156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ударственный институт искусств)</w:t>
            </w:r>
          </w:p>
        </w:tc>
        <w:tc>
          <w:tcPr>
            <w:tcW w:w="1192" w:type="dxa"/>
            <w:shd w:val="clear" w:color="auto" w:fill="auto"/>
          </w:tcPr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36ч.</w:t>
            </w: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tabs>
                <w:tab w:val="left" w:pos="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72ч.</w:t>
            </w:r>
          </w:p>
        </w:tc>
        <w:tc>
          <w:tcPr>
            <w:tcW w:w="793" w:type="dxa"/>
            <w:shd w:val="clear" w:color="auto" w:fill="auto"/>
          </w:tcPr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4" w:type="dxa"/>
            <w:shd w:val="clear" w:color="auto" w:fill="auto"/>
          </w:tcPr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0B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2" w:type="dxa"/>
            <w:shd w:val="clear" w:color="auto" w:fill="auto"/>
          </w:tcPr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0BC7" w:rsidRPr="00A30BC7" w:rsidRDefault="00A30BC7" w:rsidP="00A30B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5648A" w:rsidRPr="00A30BC7" w:rsidTr="0015648A">
        <w:trPr>
          <w:trHeight w:val="426"/>
        </w:trPr>
        <w:tc>
          <w:tcPr>
            <w:tcW w:w="10235" w:type="dxa"/>
            <w:gridSpan w:val="9"/>
            <w:shd w:val="clear" w:color="auto" w:fill="auto"/>
          </w:tcPr>
          <w:p w:rsidR="0015648A" w:rsidRPr="00A30BC7" w:rsidRDefault="0015648A" w:rsidP="001564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Всего (чел.%)  </w:t>
            </w:r>
            <w:r w:rsidRPr="00A30BC7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11 (100%)</w:t>
            </w:r>
          </w:p>
        </w:tc>
      </w:tr>
    </w:tbl>
    <w:p w:rsidR="006B3757" w:rsidRPr="006B3757" w:rsidRDefault="006B3757" w:rsidP="003712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757">
        <w:rPr>
          <w:rFonts w:ascii="Times New Roman" w:hAnsi="Times New Roman" w:cs="Times New Roman"/>
          <w:b/>
          <w:sz w:val="24"/>
          <w:szCs w:val="24"/>
        </w:rPr>
        <w:t>IV. Анализ  выполнения образовательных программ.</w:t>
      </w:r>
    </w:p>
    <w:p w:rsidR="006B3757" w:rsidRPr="006B3757" w:rsidRDefault="006B3757" w:rsidP="006B375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B375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 2020 году школы дополнительного образования перешли на предпрофессиональные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2568"/>
        <w:gridCol w:w="2431"/>
        <w:gridCol w:w="2024"/>
      </w:tblGrid>
      <w:tr w:rsidR="006B3757" w:rsidRPr="00194210" w:rsidTr="00EE31DE">
        <w:tc>
          <w:tcPr>
            <w:tcW w:w="5353" w:type="dxa"/>
            <w:gridSpan w:val="2"/>
          </w:tcPr>
          <w:p w:rsidR="006B3757" w:rsidRPr="00194210" w:rsidRDefault="006B3757" w:rsidP="00EE31DE">
            <w:pPr>
              <w:jc w:val="center"/>
              <w:rPr>
                <w:rFonts w:eastAsia="Calibri"/>
              </w:rPr>
            </w:pPr>
            <w:r w:rsidRPr="00194210">
              <w:rPr>
                <w:rFonts w:eastAsia="Calibri"/>
              </w:rPr>
              <w:t>Предпрофессиональные</w:t>
            </w:r>
          </w:p>
        </w:tc>
        <w:tc>
          <w:tcPr>
            <w:tcW w:w="4678" w:type="dxa"/>
            <w:gridSpan w:val="2"/>
          </w:tcPr>
          <w:p w:rsidR="006B3757" w:rsidRPr="00194210" w:rsidRDefault="006B3757" w:rsidP="00EE31DE">
            <w:pPr>
              <w:jc w:val="center"/>
              <w:rPr>
                <w:rFonts w:eastAsia="Calibri"/>
              </w:rPr>
            </w:pPr>
            <w:r w:rsidRPr="00194210">
              <w:rPr>
                <w:rFonts w:eastAsia="Calibri"/>
              </w:rPr>
              <w:t>общеразвивающая</w:t>
            </w:r>
          </w:p>
        </w:tc>
      </w:tr>
      <w:tr w:rsidR="006B3757" w:rsidRPr="00194210" w:rsidTr="00EE31DE">
        <w:tc>
          <w:tcPr>
            <w:tcW w:w="2660" w:type="dxa"/>
          </w:tcPr>
          <w:p w:rsidR="006B3757" w:rsidRPr="00194210" w:rsidRDefault="006B3757" w:rsidP="00EE31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298</w:t>
            </w:r>
          </w:p>
        </w:tc>
        <w:tc>
          <w:tcPr>
            <w:tcW w:w="2693" w:type="dxa"/>
          </w:tcPr>
          <w:p w:rsidR="006B3757" w:rsidRPr="00194210" w:rsidRDefault="006B3757" w:rsidP="00EE31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2552" w:type="dxa"/>
          </w:tcPr>
          <w:p w:rsidR="006B3757" w:rsidRPr="00194210" w:rsidRDefault="006B3757" w:rsidP="00EE31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126" w:type="dxa"/>
          </w:tcPr>
          <w:p w:rsidR="006B3757" w:rsidRPr="00194210" w:rsidRDefault="006B3757" w:rsidP="00EE31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</w:tr>
    </w:tbl>
    <w:p w:rsidR="006B3757" w:rsidRDefault="006B3757" w:rsidP="00371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BEA" w:rsidRPr="00942BEA" w:rsidRDefault="00942BEA" w:rsidP="00942B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BEA">
        <w:rPr>
          <w:rFonts w:ascii="Times New Roman" w:hAnsi="Times New Roman" w:cs="Times New Roman"/>
          <w:b/>
          <w:sz w:val="24"/>
          <w:szCs w:val="24"/>
        </w:rPr>
        <w:t>Результативность образовательных программ (учитывается участие учащихся на конкурсах):</w:t>
      </w:r>
    </w:p>
    <w:tbl>
      <w:tblPr>
        <w:tblW w:w="0" w:type="auto"/>
        <w:jc w:val="center"/>
        <w:tblInd w:w="-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962"/>
        <w:gridCol w:w="858"/>
        <w:gridCol w:w="893"/>
        <w:gridCol w:w="912"/>
        <w:gridCol w:w="823"/>
        <w:gridCol w:w="1122"/>
      </w:tblGrid>
      <w:tr w:rsidR="00EE31DE" w:rsidRPr="00942BEA" w:rsidTr="00EE31DE">
        <w:trPr>
          <w:jc w:val="center"/>
        </w:trPr>
        <w:tc>
          <w:tcPr>
            <w:tcW w:w="2673" w:type="dxa"/>
            <w:vMerge w:val="restart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2BEA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</w:p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2BEA">
              <w:rPr>
                <w:rFonts w:ascii="Times New Roman" w:hAnsi="Times New Roman" w:cs="Times New Roman"/>
                <w:sz w:val="16"/>
                <w:szCs w:val="16"/>
              </w:rPr>
              <w:t>(программы в соответствии с учебным планом)</w:t>
            </w:r>
          </w:p>
        </w:tc>
        <w:tc>
          <w:tcPr>
            <w:tcW w:w="4448" w:type="dxa"/>
            <w:gridSpan w:val="5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2BEA">
              <w:rPr>
                <w:rFonts w:ascii="Times New Roman" w:hAnsi="Times New Roman" w:cs="Times New Roman"/>
                <w:sz w:val="16"/>
                <w:szCs w:val="16"/>
              </w:rPr>
              <w:t>Уровень достижений</w:t>
            </w:r>
          </w:p>
        </w:tc>
        <w:tc>
          <w:tcPr>
            <w:tcW w:w="1122" w:type="dxa"/>
            <w:vMerge w:val="restart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2BEA">
              <w:rPr>
                <w:rFonts w:ascii="Times New Roman" w:hAnsi="Times New Roman" w:cs="Times New Roman"/>
                <w:sz w:val="16"/>
                <w:szCs w:val="16"/>
              </w:rPr>
              <w:t>Всего количество достижений</w:t>
            </w:r>
          </w:p>
        </w:tc>
      </w:tr>
      <w:tr w:rsidR="00EE31DE" w:rsidRPr="00942BEA" w:rsidTr="00EE31DE">
        <w:trPr>
          <w:jc w:val="center"/>
        </w:trPr>
        <w:tc>
          <w:tcPr>
            <w:tcW w:w="2673" w:type="dxa"/>
            <w:vMerge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2BEA">
              <w:rPr>
                <w:rFonts w:ascii="Times New Roman" w:hAnsi="Times New Roman" w:cs="Times New Roman"/>
                <w:sz w:val="16"/>
                <w:szCs w:val="16"/>
              </w:rPr>
              <w:t>Между-народный</w:t>
            </w:r>
            <w:proofErr w:type="gramEnd"/>
          </w:p>
        </w:tc>
        <w:tc>
          <w:tcPr>
            <w:tcW w:w="858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42BEA">
              <w:rPr>
                <w:rFonts w:ascii="Times New Roman" w:hAnsi="Times New Roman" w:cs="Times New Roman"/>
                <w:sz w:val="16"/>
                <w:szCs w:val="16"/>
              </w:rPr>
              <w:t>Всерос-сийский</w:t>
            </w:r>
            <w:proofErr w:type="spellEnd"/>
            <w:proofErr w:type="gramEnd"/>
          </w:p>
        </w:tc>
        <w:tc>
          <w:tcPr>
            <w:tcW w:w="893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42BEA">
              <w:rPr>
                <w:rFonts w:ascii="Times New Roman" w:hAnsi="Times New Roman" w:cs="Times New Roman"/>
                <w:sz w:val="16"/>
                <w:szCs w:val="16"/>
              </w:rPr>
              <w:t>Регио-нальный</w:t>
            </w:r>
            <w:proofErr w:type="spellEnd"/>
            <w:proofErr w:type="gramEnd"/>
          </w:p>
        </w:tc>
        <w:tc>
          <w:tcPr>
            <w:tcW w:w="912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42BEA">
              <w:rPr>
                <w:rFonts w:ascii="Times New Roman" w:hAnsi="Times New Roman" w:cs="Times New Roman"/>
                <w:sz w:val="16"/>
                <w:szCs w:val="16"/>
              </w:rPr>
              <w:t>Муници-пальный</w:t>
            </w:r>
            <w:proofErr w:type="spellEnd"/>
            <w:proofErr w:type="gramEnd"/>
          </w:p>
        </w:tc>
        <w:tc>
          <w:tcPr>
            <w:tcW w:w="823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42BEA">
              <w:rPr>
                <w:rFonts w:ascii="Times New Roman" w:hAnsi="Times New Roman" w:cs="Times New Roman"/>
                <w:sz w:val="16"/>
                <w:szCs w:val="16"/>
              </w:rPr>
              <w:t>Зональ-ный</w:t>
            </w:r>
            <w:proofErr w:type="spellEnd"/>
            <w:proofErr w:type="gramEnd"/>
          </w:p>
        </w:tc>
        <w:tc>
          <w:tcPr>
            <w:tcW w:w="1122" w:type="dxa"/>
            <w:vMerge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DE" w:rsidRPr="00942BEA" w:rsidTr="00EE31DE">
        <w:trPr>
          <w:trHeight w:val="342"/>
          <w:jc w:val="center"/>
        </w:trPr>
        <w:tc>
          <w:tcPr>
            <w:tcW w:w="8243" w:type="dxa"/>
            <w:gridSpan w:val="7"/>
          </w:tcPr>
          <w:p w:rsidR="00EE31DE" w:rsidRPr="00EE31DE" w:rsidRDefault="00EE31DE" w:rsidP="00EE3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1DE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 отделение</w:t>
            </w:r>
          </w:p>
        </w:tc>
      </w:tr>
      <w:tr w:rsidR="00EE31DE" w:rsidRPr="00942BEA" w:rsidTr="00EE31DE">
        <w:trPr>
          <w:jc w:val="center"/>
        </w:trPr>
        <w:tc>
          <w:tcPr>
            <w:tcW w:w="2673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BEA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962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8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2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3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EE31DE" w:rsidRPr="00942BEA" w:rsidTr="00EE31DE">
        <w:trPr>
          <w:trHeight w:val="539"/>
          <w:jc w:val="center"/>
        </w:trPr>
        <w:tc>
          <w:tcPr>
            <w:tcW w:w="2673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BEA">
              <w:rPr>
                <w:rFonts w:ascii="Times New Roman" w:hAnsi="Times New Roman" w:cs="Times New Roman"/>
                <w:sz w:val="20"/>
                <w:szCs w:val="20"/>
              </w:rPr>
              <w:t>Вокально-хоровой</w:t>
            </w:r>
          </w:p>
        </w:tc>
        <w:tc>
          <w:tcPr>
            <w:tcW w:w="962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B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2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E31DE" w:rsidRPr="00942BEA" w:rsidTr="00EE31DE">
        <w:trPr>
          <w:trHeight w:val="352"/>
          <w:jc w:val="center"/>
        </w:trPr>
        <w:tc>
          <w:tcPr>
            <w:tcW w:w="8243" w:type="dxa"/>
            <w:gridSpan w:val="7"/>
          </w:tcPr>
          <w:p w:rsidR="00EE31DE" w:rsidRPr="00EE31DE" w:rsidRDefault="00EE31DE" w:rsidP="00EE3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1DE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отделение</w:t>
            </w:r>
          </w:p>
        </w:tc>
      </w:tr>
      <w:tr w:rsidR="00EE31DE" w:rsidRPr="00942BEA" w:rsidTr="00EE31DE">
        <w:trPr>
          <w:trHeight w:val="315"/>
          <w:jc w:val="center"/>
        </w:trPr>
        <w:tc>
          <w:tcPr>
            <w:tcW w:w="2673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BEA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962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B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3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B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E31DE" w:rsidRPr="00942BEA" w:rsidTr="00EE31DE">
        <w:trPr>
          <w:trHeight w:val="265"/>
          <w:jc w:val="center"/>
        </w:trPr>
        <w:tc>
          <w:tcPr>
            <w:tcW w:w="2673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BEA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962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B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B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2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B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E31DE" w:rsidRPr="00942BEA" w:rsidTr="00EE31DE">
        <w:trPr>
          <w:jc w:val="center"/>
        </w:trPr>
        <w:tc>
          <w:tcPr>
            <w:tcW w:w="2673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BEA">
              <w:rPr>
                <w:rFonts w:ascii="Times New Roman" w:hAnsi="Times New Roman" w:cs="Times New Roman"/>
                <w:sz w:val="20"/>
                <w:szCs w:val="20"/>
              </w:rPr>
              <w:t>Композиция</w:t>
            </w:r>
          </w:p>
        </w:tc>
        <w:tc>
          <w:tcPr>
            <w:tcW w:w="962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31DE" w:rsidRPr="00942BEA" w:rsidTr="00EE31DE">
        <w:trPr>
          <w:trHeight w:val="307"/>
          <w:jc w:val="center"/>
        </w:trPr>
        <w:tc>
          <w:tcPr>
            <w:tcW w:w="2673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BEA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962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B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42BEA" w:rsidRPr="00942BEA" w:rsidRDefault="00942BEA" w:rsidP="00942BEA">
      <w:pPr>
        <w:jc w:val="both"/>
        <w:rPr>
          <w:rFonts w:ascii="Times New Roman" w:hAnsi="Times New Roman" w:cs="Times New Roman"/>
          <w:sz w:val="24"/>
          <w:szCs w:val="24"/>
        </w:rPr>
      </w:pPr>
      <w:r w:rsidRPr="00942BEA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W w:w="0" w:type="auto"/>
        <w:jc w:val="center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875"/>
        <w:gridCol w:w="858"/>
        <w:gridCol w:w="956"/>
        <w:gridCol w:w="876"/>
        <w:gridCol w:w="878"/>
        <w:gridCol w:w="1283"/>
      </w:tblGrid>
      <w:tr w:rsidR="00EE31DE" w:rsidRPr="00942BEA" w:rsidTr="00EE31DE">
        <w:trPr>
          <w:jc w:val="center"/>
        </w:trPr>
        <w:tc>
          <w:tcPr>
            <w:tcW w:w="8099" w:type="dxa"/>
            <w:gridSpan w:val="7"/>
          </w:tcPr>
          <w:p w:rsidR="00EE31DE" w:rsidRPr="00EE31DE" w:rsidRDefault="00EE31DE" w:rsidP="00942B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1DE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Хореографический класс</w:t>
            </w:r>
          </w:p>
        </w:tc>
      </w:tr>
      <w:tr w:rsidR="00EE31DE" w:rsidRPr="00942BEA" w:rsidTr="00EE31DE">
        <w:trPr>
          <w:jc w:val="center"/>
        </w:trPr>
        <w:tc>
          <w:tcPr>
            <w:tcW w:w="2373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BEA">
              <w:rPr>
                <w:rFonts w:ascii="Times New Roman" w:hAnsi="Times New Roman" w:cs="Times New Roman"/>
                <w:sz w:val="20"/>
                <w:szCs w:val="20"/>
              </w:rPr>
              <w:t>Народно-сценический танец</w:t>
            </w:r>
          </w:p>
        </w:tc>
        <w:tc>
          <w:tcPr>
            <w:tcW w:w="875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1DE" w:rsidRPr="00942BEA" w:rsidTr="00EE31DE">
        <w:trPr>
          <w:jc w:val="center"/>
        </w:trPr>
        <w:tc>
          <w:tcPr>
            <w:tcW w:w="2373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BEA">
              <w:rPr>
                <w:rFonts w:ascii="Times New Roman" w:hAnsi="Times New Roman" w:cs="Times New Roman"/>
                <w:sz w:val="20"/>
                <w:szCs w:val="20"/>
              </w:rPr>
              <w:t>Современный танец</w:t>
            </w:r>
          </w:p>
        </w:tc>
        <w:tc>
          <w:tcPr>
            <w:tcW w:w="875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(22</w:t>
            </w:r>
            <w:r w:rsidRPr="00942BEA">
              <w:rPr>
                <w:rFonts w:ascii="Times New Roman" w:hAnsi="Times New Roman" w:cs="Times New Roman"/>
                <w:sz w:val="20"/>
                <w:szCs w:val="20"/>
              </w:rPr>
              <w:t>чел)</w:t>
            </w:r>
          </w:p>
        </w:tc>
        <w:tc>
          <w:tcPr>
            <w:tcW w:w="876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1DE" w:rsidRPr="00942BEA" w:rsidTr="00EE31DE">
        <w:trPr>
          <w:jc w:val="center"/>
        </w:trPr>
        <w:tc>
          <w:tcPr>
            <w:tcW w:w="8099" w:type="dxa"/>
            <w:gridSpan w:val="7"/>
          </w:tcPr>
          <w:p w:rsidR="00EE31DE" w:rsidRPr="00EE31DE" w:rsidRDefault="00EE31DE" w:rsidP="00942B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1DE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Театральный класс</w:t>
            </w:r>
          </w:p>
        </w:tc>
      </w:tr>
      <w:tr w:rsidR="00EE31DE" w:rsidRPr="00942BEA" w:rsidTr="00EE31DE">
        <w:trPr>
          <w:jc w:val="center"/>
        </w:trPr>
        <w:tc>
          <w:tcPr>
            <w:tcW w:w="2373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Сценическая речь</w:t>
            </w:r>
          </w:p>
        </w:tc>
        <w:tc>
          <w:tcPr>
            <w:tcW w:w="875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8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31DE" w:rsidRPr="00942BEA" w:rsidTr="00EE31DE">
        <w:trPr>
          <w:jc w:val="center"/>
        </w:trPr>
        <w:tc>
          <w:tcPr>
            <w:tcW w:w="2373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ролью</w:t>
            </w:r>
          </w:p>
        </w:tc>
        <w:tc>
          <w:tcPr>
            <w:tcW w:w="875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31DE" w:rsidRPr="00942BEA" w:rsidRDefault="00EE31DE" w:rsidP="00942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42BEA" w:rsidRDefault="00942BEA" w:rsidP="00371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C84" w:rsidRPr="000D5C84" w:rsidRDefault="000D5C84" w:rsidP="000D5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D5C8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Данные о контингенте учащихся за отчётный 2020-2021 учебный год:</w:t>
      </w:r>
    </w:p>
    <w:p w:rsidR="000D5C84" w:rsidRPr="000D5C84" w:rsidRDefault="000D5C84" w:rsidP="000D5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5C8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     - численность учащихся на начало учебного года по всем специальностям и  инструментам</w:t>
      </w:r>
    </w:p>
    <w:p w:rsidR="000D5C84" w:rsidRPr="000D5C84" w:rsidRDefault="000D5C84" w:rsidP="000D5C84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5C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tbl>
      <w:tblPr>
        <w:tblW w:w="1077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2410"/>
        <w:gridCol w:w="1843"/>
        <w:gridCol w:w="992"/>
        <w:gridCol w:w="1418"/>
      </w:tblGrid>
      <w:tr w:rsidR="000D5C84" w:rsidRPr="000D5C84" w:rsidTr="000D5C84">
        <w:trPr>
          <w:trHeight w:val="274"/>
        </w:trPr>
        <w:tc>
          <w:tcPr>
            <w:tcW w:w="3119" w:type="dxa"/>
            <w:vMerge w:val="restart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Специальность</w:t>
            </w:r>
          </w:p>
        </w:tc>
        <w:tc>
          <w:tcPr>
            <w:tcW w:w="992" w:type="dxa"/>
            <w:vMerge w:val="restart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Всего учащихся</w:t>
            </w:r>
          </w:p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 xml:space="preserve">(с 1 по </w:t>
            </w:r>
            <w:proofErr w:type="gramStart"/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выпускной</w:t>
            </w:r>
            <w:proofErr w:type="gramEnd"/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 xml:space="preserve"> классы)</w:t>
            </w:r>
          </w:p>
        </w:tc>
        <w:tc>
          <w:tcPr>
            <w:tcW w:w="4253" w:type="dxa"/>
            <w:gridSpan w:val="2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Обучаются по дополнительным образовательным программам</w:t>
            </w:r>
          </w:p>
        </w:tc>
        <w:tc>
          <w:tcPr>
            <w:tcW w:w="992" w:type="dxa"/>
            <w:vMerge w:val="restart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Принят</w:t>
            </w:r>
            <w:proofErr w:type="gramEnd"/>
          </w:p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 xml:space="preserve">в 1 </w:t>
            </w:r>
            <w:proofErr w:type="spellStart"/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кл</w:t>
            </w:r>
            <w:proofErr w:type="spellEnd"/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 xml:space="preserve"> класс</w:t>
            </w:r>
          </w:p>
        </w:tc>
        <w:tc>
          <w:tcPr>
            <w:tcW w:w="1418" w:type="dxa"/>
            <w:vMerge w:val="restart"/>
          </w:tcPr>
          <w:p w:rsidR="000D5C84" w:rsidRPr="000D5C84" w:rsidRDefault="000D5C84" w:rsidP="000D5C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Обучаются в выпускных классах</w:t>
            </w:r>
          </w:p>
        </w:tc>
      </w:tr>
      <w:tr w:rsidR="000D5C84" w:rsidRPr="000D5C84" w:rsidTr="000D5C84">
        <w:trPr>
          <w:trHeight w:val="531"/>
        </w:trPr>
        <w:tc>
          <w:tcPr>
            <w:tcW w:w="3119" w:type="dxa"/>
            <w:vMerge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 xml:space="preserve">по </w:t>
            </w:r>
            <w:proofErr w:type="spellStart"/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предпрофессио</w:t>
            </w:r>
            <w:proofErr w:type="spellEnd"/>
          </w:p>
          <w:p w:rsidR="000D5C84" w:rsidRPr="000D5C84" w:rsidRDefault="000D5C84" w:rsidP="000D5C8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нальным</w:t>
            </w:r>
            <w:proofErr w:type="spellEnd"/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proofErr w:type="gramStart"/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общеобразователь-ным</w:t>
            </w:r>
            <w:proofErr w:type="spellEnd"/>
            <w:proofErr w:type="gramEnd"/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 xml:space="preserve"> программам (ДОПП)</w:t>
            </w:r>
          </w:p>
        </w:tc>
        <w:tc>
          <w:tcPr>
            <w:tcW w:w="1843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 xml:space="preserve">по </w:t>
            </w:r>
            <w:proofErr w:type="spellStart"/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общеразвиваю-щим</w:t>
            </w:r>
            <w:proofErr w:type="spellEnd"/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 xml:space="preserve"> программам (ДОРП)</w:t>
            </w:r>
          </w:p>
        </w:tc>
        <w:tc>
          <w:tcPr>
            <w:tcW w:w="992" w:type="dxa"/>
            <w:vMerge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D5C84" w:rsidRPr="000D5C84" w:rsidTr="000D5C84">
        <w:trPr>
          <w:trHeight w:val="321"/>
        </w:trPr>
        <w:tc>
          <w:tcPr>
            <w:tcW w:w="3119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Фортепиано</w:t>
            </w:r>
          </w:p>
        </w:tc>
        <w:tc>
          <w:tcPr>
            <w:tcW w:w="992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58</w:t>
            </w:r>
          </w:p>
        </w:tc>
        <w:tc>
          <w:tcPr>
            <w:tcW w:w="2410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843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992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418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0D5C84" w:rsidRPr="000D5C84" w:rsidTr="000D5C84">
        <w:trPr>
          <w:trHeight w:val="269"/>
        </w:trPr>
        <w:tc>
          <w:tcPr>
            <w:tcW w:w="3119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Баян</w:t>
            </w:r>
          </w:p>
        </w:tc>
        <w:tc>
          <w:tcPr>
            <w:tcW w:w="992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410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843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418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0D5C84" w:rsidRPr="000D5C84" w:rsidTr="000D5C84">
        <w:trPr>
          <w:trHeight w:val="269"/>
        </w:trPr>
        <w:tc>
          <w:tcPr>
            <w:tcW w:w="3119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Гитара</w:t>
            </w:r>
          </w:p>
        </w:tc>
        <w:tc>
          <w:tcPr>
            <w:tcW w:w="992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410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843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418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0D5C84" w:rsidRPr="000D5C84" w:rsidTr="000D5C84">
        <w:trPr>
          <w:trHeight w:val="269"/>
        </w:trPr>
        <w:tc>
          <w:tcPr>
            <w:tcW w:w="3119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Балалайка</w:t>
            </w:r>
          </w:p>
        </w:tc>
        <w:tc>
          <w:tcPr>
            <w:tcW w:w="992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410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992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8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0D5C84" w:rsidRPr="000D5C84" w:rsidTr="000D5C84">
        <w:trPr>
          <w:trHeight w:val="269"/>
        </w:trPr>
        <w:tc>
          <w:tcPr>
            <w:tcW w:w="3119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Живопись</w:t>
            </w:r>
          </w:p>
        </w:tc>
        <w:tc>
          <w:tcPr>
            <w:tcW w:w="992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66</w:t>
            </w:r>
          </w:p>
        </w:tc>
        <w:tc>
          <w:tcPr>
            <w:tcW w:w="2410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58</w:t>
            </w:r>
          </w:p>
        </w:tc>
        <w:tc>
          <w:tcPr>
            <w:tcW w:w="1843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992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0D5C84" w:rsidRPr="000D5C84" w:rsidTr="000D5C84">
        <w:trPr>
          <w:trHeight w:val="269"/>
        </w:trPr>
        <w:tc>
          <w:tcPr>
            <w:tcW w:w="3119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Хореография</w:t>
            </w:r>
          </w:p>
        </w:tc>
        <w:tc>
          <w:tcPr>
            <w:tcW w:w="992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52</w:t>
            </w:r>
          </w:p>
        </w:tc>
        <w:tc>
          <w:tcPr>
            <w:tcW w:w="2410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52</w:t>
            </w:r>
          </w:p>
        </w:tc>
        <w:tc>
          <w:tcPr>
            <w:tcW w:w="992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1418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0D5C84" w:rsidRPr="000D5C84" w:rsidTr="000D5C84">
        <w:trPr>
          <w:trHeight w:val="269"/>
        </w:trPr>
        <w:tc>
          <w:tcPr>
            <w:tcW w:w="3119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Декоративно-прикладное искусство</w:t>
            </w:r>
          </w:p>
        </w:tc>
        <w:tc>
          <w:tcPr>
            <w:tcW w:w="992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2410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992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8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</w:tr>
      <w:tr w:rsidR="000D5C84" w:rsidRPr="000D5C84" w:rsidTr="000D5C84">
        <w:trPr>
          <w:trHeight w:val="269"/>
        </w:trPr>
        <w:tc>
          <w:tcPr>
            <w:tcW w:w="3119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Сольное пение</w:t>
            </w:r>
          </w:p>
        </w:tc>
        <w:tc>
          <w:tcPr>
            <w:tcW w:w="992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2410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992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418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0D5C84" w:rsidRPr="000D5C84" w:rsidTr="000D5C84">
        <w:trPr>
          <w:trHeight w:val="269"/>
        </w:trPr>
        <w:tc>
          <w:tcPr>
            <w:tcW w:w="3119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Народное хоровое пение</w:t>
            </w:r>
          </w:p>
        </w:tc>
        <w:tc>
          <w:tcPr>
            <w:tcW w:w="992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64</w:t>
            </w:r>
          </w:p>
        </w:tc>
        <w:tc>
          <w:tcPr>
            <w:tcW w:w="2410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60</w:t>
            </w:r>
          </w:p>
        </w:tc>
        <w:tc>
          <w:tcPr>
            <w:tcW w:w="1843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992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418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0D5C84" w:rsidRPr="000D5C84" w:rsidTr="000D5C84">
        <w:trPr>
          <w:trHeight w:val="269"/>
        </w:trPr>
        <w:tc>
          <w:tcPr>
            <w:tcW w:w="3119" w:type="dxa"/>
          </w:tcPr>
          <w:p w:rsidR="000D5C84" w:rsidRDefault="000D5C84" w:rsidP="000D5C84">
            <w:pPr>
              <w:suppressAutoHyphens/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театральное</w:t>
            </w:r>
          </w:p>
        </w:tc>
        <w:tc>
          <w:tcPr>
            <w:tcW w:w="992" w:type="dxa"/>
          </w:tcPr>
          <w:p w:rsid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2410" w:type="dxa"/>
          </w:tcPr>
          <w:p w:rsidR="000D5C84" w:rsidRDefault="000D5C84" w:rsidP="000D5C8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843" w:type="dxa"/>
          </w:tcPr>
          <w:p w:rsidR="000D5C84" w:rsidRDefault="000D5C84" w:rsidP="000D5C84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992" w:type="dxa"/>
          </w:tcPr>
          <w:p w:rsid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418" w:type="dxa"/>
          </w:tcPr>
          <w:p w:rsid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0D5C84" w:rsidRPr="000D5C84" w:rsidTr="000D5C84">
        <w:trPr>
          <w:trHeight w:val="328"/>
        </w:trPr>
        <w:tc>
          <w:tcPr>
            <w:tcW w:w="3119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Всего:</w:t>
            </w:r>
          </w:p>
        </w:tc>
        <w:tc>
          <w:tcPr>
            <w:tcW w:w="992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327</w:t>
            </w:r>
          </w:p>
        </w:tc>
        <w:tc>
          <w:tcPr>
            <w:tcW w:w="2410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180</w:t>
            </w:r>
          </w:p>
        </w:tc>
        <w:tc>
          <w:tcPr>
            <w:tcW w:w="1843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  <w:r w:rsidRPr="000D5C84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992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71</w:t>
            </w:r>
          </w:p>
        </w:tc>
        <w:tc>
          <w:tcPr>
            <w:tcW w:w="1418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46</w:t>
            </w:r>
          </w:p>
        </w:tc>
      </w:tr>
    </w:tbl>
    <w:p w:rsidR="000D5C84" w:rsidRPr="000D5C84" w:rsidRDefault="000D5C84" w:rsidP="000D5C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D5C8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Анализ контингента учащихся (отдельно по ДОПП и ДОРП):</w:t>
      </w:r>
    </w:p>
    <w:p w:rsidR="000D5C84" w:rsidRPr="000D5C84" w:rsidRDefault="000D5C84" w:rsidP="000D5C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D5C8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а) наличие конкурсной основы при приёме в 1 класс:</w:t>
      </w:r>
    </w:p>
    <w:p w:rsidR="000D5C84" w:rsidRPr="000D5C84" w:rsidRDefault="000D5C84" w:rsidP="000D5C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90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00"/>
        <w:gridCol w:w="3120"/>
      </w:tblGrid>
      <w:tr w:rsidR="000D5C84" w:rsidRPr="000D5C84" w:rsidTr="00C44E9E">
        <w:tc>
          <w:tcPr>
            <w:tcW w:w="2880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D5C84">
              <w:rPr>
                <w:rFonts w:ascii="Times New Roman" w:eastAsia="Calibri" w:hAnsi="Times New Roman" w:cs="Times New Roman"/>
                <w:lang w:eastAsia="ar-SA"/>
              </w:rPr>
              <w:t>Специальность, инструмент</w:t>
            </w:r>
          </w:p>
        </w:tc>
        <w:tc>
          <w:tcPr>
            <w:tcW w:w="3000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D5C84">
              <w:rPr>
                <w:rFonts w:ascii="Times New Roman" w:eastAsia="Calibri" w:hAnsi="Times New Roman" w:cs="Times New Roman"/>
                <w:lang w:eastAsia="ar-SA"/>
              </w:rPr>
              <w:t>Подано заявлений</w:t>
            </w:r>
          </w:p>
        </w:tc>
        <w:tc>
          <w:tcPr>
            <w:tcW w:w="3120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D5C84">
              <w:rPr>
                <w:rFonts w:ascii="Times New Roman" w:eastAsia="Calibri" w:hAnsi="Times New Roman" w:cs="Times New Roman"/>
                <w:lang w:eastAsia="ar-SA"/>
              </w:rPr>
              <w:t>Принято в 1-й класс</w:t>
            </w:r>
          </w:p>
        </w:tc>
      </w:tr>
      <w:tr w:rsidR="000D5C84" w:rsidRPr="000D5C84" w:rsidTr="00C44E9E">
        <w:tc>
          <w:tcPr>
            <w:tcW w:w="2880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D5C84">
              <w:rPr>
                <w:rFonts w:ascii="Times New Roman" w:eastAsia="Calibri" w:hAnsi="Times New Roman" w:cs="Times New Roman"/>
                <w:lang w:eastAsia="ar-SA"/>
              </w:rPr>
              <w:t>Фортепиано</w:t>
            </w:r>
          </w:p>
        </w:tc>
        <w:tc>
          <w:tcPr>
            <w:tcW w:w="3000" w:type="dxa"/>
          </w:tcPr>
          <w:p w:rsidR="000D5C84" w:rsidRPr="000D5C84" w:rsidRDefault="00EC4253" w:rsidP="000D5C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11</w:t>
            </w:r>
          </w:p>
        </w:tc>
        <w:tc>
          <w:tcPr>
            <w:tcW w:w="3120" w:type="dxa"/>
          </w:tcPr>
          <w:p w:rsidR="000D5C84" w:rsidRPr="000D5C84" w:rsidRDefault="00EC4253" w:rsidP="000D5C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</w:tr>
      <w:tr w:rsidR="000D5C84" w:rsidRPr="000D5C84" w:rsidTr="00C44E9E">
        <w:tc>
          <w:tcPr>
            <w:tcW w:w="2880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D5C84">
              <w:rPr>
                <w:rFonts w:ascii="Times New Roman" w:eastAsia="Calibri" w:hAnsi="Times New Roman" w:cs="Times New Roman"/>
                <w:lang w:eastAsia="ar-SA"/>
              </w:rPr>
              <w:t>Баян</w:t>
            </w:r>
          </w:p>
        </w:tc>
        <w:tc>
          <w:tcPr>
            <w:tcW w:w="3000" w:type="dxa"/>
          </w:tcPr>
          <w:p w:rsidR="000D5C84" w:rsidRPr="000D5C84" w:rsidRDefault="00EC4253" w:rsidP="000D5C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3120" w:type="dxa"/>
          </w:tcPr>
          <w:p w:rsidR="000D5C84" w:rsidRPr="000D5C84" w:rsidRDefault="00EC4253" w:rsidP="000D5C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0D5C84" w:rsidRPr="000D5C84" w:rsidTr="00C44E9E">
        <w:tc>
          <w:tcPr>
            <w:tcW w:w="2880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D5C84">
              <w:rPr>
                <w:rFonts w:ascii="Times New Roman" w:eastAsia="Calibri" w:hAnsi="Times New Roman" w:cs="Times New Roman"/>
                <w:lang w:eastAsia="ar-SA"/>
              </w:rPr>
              <w:t>Гитара</w:t>
            </w:r>
          </w:p>
        </w:tc>
        <w:tc>
          <w:tcPr>
            <w:tcW w:w="3000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D5C84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3120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D5C84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</w:tr>
      <w:tr w:rsidR="000D5C84" w:rsidRPr="000D5C84" w:rsidTr="00C44E9E">
        <w:tc>
          <w:tcPr>
            <w:tcW w:w="2880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D5C84">
              <w:rPr>
                <w:rFonts w:ascii="Times New Roman" w:eastAsia="Calibri" w:hAnsi="Times New Roman" w:cs="Times New Roman"/>
                <w:lang w:eastAsia="ar-SA"/>
              </w:rPr>
              <w:t>Сольное пение</w:t>
            </w:r>
          </w:p>
        </w:tc>
        <w:tc>
          <w:tcPr>
            <w:tcW w:w="3000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D5C84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3120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D5C84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</w:tr>
      <w:tr w:rsidR="000D5C84" w:rsidRPr="000D5C84" w:rsidTr="00C44E9E">
        <w:tc>
          <w:tcPr>
            <w:tcW w:w="2880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D5C84">
              <w:rPr>
                <w:rFonts w:ascii="Times New Roman" w:eastAsia="Calibri" w:hAnsi="Times New Roman" w:cs="Times New Roman"/>
                <w:lang w:eastAsia="ar-SA"/>
              </w:rPr>
              <w:t>Живопись</w:t>
            </w:r>
          </w:p>
        </w:tc>
        <w:tc>
          <w:tcPr>
            <w:tcW w:w="3000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D5C84">
              <w:rPr>
                <w:rFonts w:ascii="Times New Roman" w:eastAsia="Calibri" w:hAnsi="Times New Roman" w:cs="Times New Roman"/>
                <w:lang w:eastAsia="ar-SA"/>
              </w:rPr>
              <w:t>21</w:t>
            </w:r>
          </w:p>
        </w:tc>
        <w:tc>
          <w:tcPr>
            <w:tcW w:w="3120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D5C84">
              <w:rPr>
                <w:rFonts w:ascii="Times New Roman" w:eastAsia="Calibri" w:hAnsi="Times New Roman" w:cs="Times New Roman"/>
                <w:lang w:eastAsia="ar-SA"/>
              </w:rPr>
              <w:t>18</w:t>
            </w:r>
          </w:p>
        </w:tc>
      </w:tr>
      <w:tr w:rsidR="000D5C84" w:rsidRPr="000D5C84" w:rsidTr="00C44E9E">
        <w:tc>
          <w:tcPr>
            <w:tcW w:w="2880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D5C84">
              <w:rPr>
                <w:rFonts w:ascii="Times New Roman" w:eastAsia="Calibri" w:hAnsi="Times New Roman" w:cs="Times New Roman"/>
                <w:lang w:eastAsia="ar-SA"/>
              </w:rPr>
              <w:t>Хореография</w:t>
            </w:r>
          </w:p>
        </w:tc>
        <w:tc>
          <w:tcPr>
            <w:tcW w:w="3000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D5C84">
              <w:rPr>
                <w:rFonts w:ascii="Times New Roman" w:eastAsia="Calibri" w:hAnsi="Times New Roman" w:cs="Times New Roman"/>
                <w:lang w:eastAsia="ar-SA"/>
              </w:rPr>
              <w:t>30</w:t>
            </w:r>
          </w:p>
        </w:tc>
        <w:tc>
          <w:tcPr>
            <w:tcW w:w="3120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D5C84">
              <w:rPr>
                <w:rFonts w:ascii="Times New Roman" w:eastAsia="Calibri" w:hAnsi="Times New Roman" w:cs="Times New Roman"/>
                <w:lang w:eastAsia="ar-SA"/>
              </w:rPr>
              <w:t>30</w:t>
            </w:r>
          </w:p>
        </w:tc>
      </w:tr>
      <w:tr w:rsidR="000D5C84" w:rsidRPr="000D5C84" w:rsidTr="00C44E9E">
        <w:tc>
          <w:tcPr>
            <w:tcW w:w="2880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D5C84">
              <w:rPr>
                <w:rFonts w:ascii="Times New Roman" w:eastAsia="Calibri" w:hAnsi="Times New Roman" w:cs="Times New Roman"/>
                <w:lang w:eastAsia="ar-SA"/>
              </w:rPr>
              <w:t>Декоративно-прикладное искусство</w:t>
            </w:r>
          </w:p>
        </w:tc>
        <w:tc>
          <w:tcPr>
            <w:tcW w:w="3000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D5C84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3120" w:type="dxa"/>
          </w:tcPr>
          <w:p w:rsidR="000D5C84" w:rsidRPr="000D5C84" w:rsidRDefault="000D5C84" w:rsidP="000D5C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D5C84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</w:tr>
      <w:tr w:rsidR="00EC4253" w:rsidRPr="000D5C84" w:rsidTr="00C44E9E">
        <w:tc>
          <w:tcPr>
            <w:tcW w:w="2880" w:type="dxa"/>
          </w:tcPr>
          <w:p w:rsidR="00EC4253" w:rsidRPr="000D5C84" w:rsidRDefault="00EC4253" w:rsidP="000D5C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Народное хоровое пение</w:t>
            </w:r>
          </w:p>
        </w:tc>
        <w:tc>
          <w:tcPr>
            <w:tcW w:w="3000" w:type="dxa"/>
          </w:tcPr>
          <w:p w:rsidR="00EC4253" w:rsidRPr="000D5C84" w:rsidRDefault="00EC4253" w:rsidP="000D5C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18</w:t>
            </w:r>
          </w:p>
        </w:tc>
        <w:tc>
          <w:tcPr>
            <w:tcW w:w="3120" w:type="dxa"/>
          </w:tcPr>
          <w:p w:rsidR="00EC4253" w:rsidRPr="000D5C84" w:rsidRDefault="00EC4253" w:rsidP="000D5C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18</w:t>
            </w:r>
          </w:p>
        </w:tc>
      </w:tr>
      <w:tr w:rsidR="00EC4253" w:rsidRPr="000D5C84" w:rsidTr="00C44E9E">
        <w:tc>
          <w:tcPr>
            <w:tcW w:w="2880" w:type="dxa"/>
          </w:tcPr>
          <w:p w:rsidR="00EC4253" w:rsidRDefault="00EC4253" w:rsidP="000D5C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Театральный класс</w:t>
            </w:r>
          </w:p>
        </w:tc>
        <w:tc>
          <w:tcPr>
            <w:tcW w:w="3000" w:type="dxa"/>
          </w:tcPr>
          <w:p w:rsidR="00EC4253" w:rsidRDefault="00EC4253" w:rsidP="000D5C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3120" w:type="dxa"/>
          </w:tcPr>
          <w:p w:rsidR="00EC4253" w:rsidRDefault="00EC4253" w:rsidP="000D5C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</w:tr>
    </w:tbl>
    <w:p w:rsidR="00EC4253" w:rsidRDefault="00EC4253" w:rsidP="00EC42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B3757" w:rsidRPr="00B40B0E" w:rsidRDefault="00EC4253" w:rsidP="00EC425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B0E">
        <w:rPr>
          <w:rFonts w:ascii="Times New Roman" w:hAnsi="Times New Roman" w:cs="Times New Roman"/>
          <w:b/>
          <w:sz w:val="24"/>
          <w:szCs w:val="24"/>
        </w:rPr>
        <w:t xml:space="preserve">Результаты промежуточной и итоговой аттестации учащихся за прошедший учебный год. Смотри приложение 1 </w:t>
      </w:r>
    </w:p>
    <w:p w:rsidR="00EC4253" w:rsidRDefault="00EC4253" w:rsidP="00EC425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253" w:rsidRPr="00EC4253" w:rsidRDefault="00EC4253" w:rsidP="00EC42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40B0E" w:rsidRPr="00B40B0E" w:rsidRDefault="00B40B0E" w:rsidP="00B40B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в школах</w:t>
      </w:r>
      <w:r w:rsidRPr="00B40B0E">
        <w:rPr>
          <w:rFonts w:ascii="Times New Roman" w:hAnsi="Times New Roman" w:cs="Times New Roman"/>
          <w:b/>
          <w:sz w:val="24"/>
          <w:szCs w:val="24"/>
        </w:rPr>
        <w:t xml:space="preserve"> творческих коллективов и результаты их творческих достижений в отчётном   учебном году (в </w:t>
      </w:r>
      <w:proofErr w:type="spellStart"/>
      <w:r w:rsidRPr="00B40B0E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B40B0E">
        <w:rPr>
          <w:rFonts w:ascii="Times New Roman" w:hAnsi="Times New Roman" w:cs="Times New Roman"/>
          <w:b/>
          <w:sz w:val="24"/>
          <w:szCs w:val="24"/>
        </w:rPr>
        <w:t>. образцовых и народных)</w:t>
      </w:r>
    </w:p>
    <w:p w:rsidR="00B40B0E" w:rsidRPr="00B40B0E" w:rsidRDefault="00B40B0E" w:rsidP="00B40B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Сергиевская ДШИ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1134"/>
        <w:gridCol w:w="2410"/>
        <w:gridCol w:w="2410"/>
      </w:tblGrid>
      <w:tr w:rsidR="00B40B0E" w:rsidRPr="00B40B0E" w:rsidTr="00B40B0E">
        <w:trPr>
          <w:trHeight w:val="546"/>
        </w:trPr>
        <w:tc>
          <w:tcPr>
            <w:tcW w:w="2552" w:type="dxa"/>
          </w:tcPr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992" w:type="dxa"/>
          </w:tcPr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134" w:type="dxa"/>
          </w:tcPr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Год создания</w:t>
            </w:r>
          </w:p>
        </w:tc>
        <w:tc>
          <w:tcPr>
            <w:tcW w:w="2410" w:type="dxa"/>
          </w:tcPr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410" w:type="dxa"/>
          </w:tcPr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Творческие достижения</w:t>
            </w:r>
          </w:p>
        </w:tc>
      </w:tr>
      <w:tr w:rsidR="00426D2C" w:rsidRPr="00B40B0E" w:rsidTr="00B40B0E">
        <w:trPr>
          <w:trHeight w:val="400"/>
        </w:trPr>
        <w:tc>
          <w:tcPr>
            <w:tcW w:w="2552" w:type="dxa"/>
          </w:tcPr>
          <w:p w:rsidR="00426D2C" w:rsidRPr="00B40B0E" w:rsidRDefault="00426D2C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Оркестр народных инструментов</w:t>
            </w:r>
          </w:p>
        </w:tc>
        <w:tc>
          <w:tcPr>
            <w:tcW w:w="992" w:type="dxa"/>
          </w:tcPr>
          <w:p w:rsidR="00426D2C" w:rsidRPr="00B40B0E" w:rsidRDefault="00426D2C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26D2C" w:rsidRPr="00B40B0E" w:rsidRDefault="00426D2C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26D2C" w:rsidRPr="00B40B0E" w:rsidRDefault="00426D2C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Скачков Ю.В.</w:t>
            </w:r>
          </w:p>
        </w:tc>
        <w:tc>
          <w:tcPr>
            <w:tcW w:w="2410" w:type="dxa"/>
            <w:vMerge w:val="restart"/>
          </w:tcPr>
          <w:p w:rsidR="00426D2C" w:rsidRPr="00B40B0E" w:rsidRDefault="00426D2C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Участники районных конкурсов и фестивалей</w:t>
            </w:r>
          </w:p>
        </w:tc>
      </w:tr>
      <w:tr w:rsidR="00426D2C" w:rsidRPr="00B40B0E" w:rsidTr="00426D2C">
        <w:trPr>
          <w:trHeight w:val="710"/>
        </w:trPr>
        <w:tc>
          <w:tcPr>
            <w:tcW w:w="2552" w:type="dxa"/>
          </w:tcPr>
          <w:p w:rsidR="00426D2C" w:rsidRPr="00B40B0E" w:rsidRDefault="00426D2C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Младший хор «Капелька»</w:t>
            </w:r>
          </w:p>
        </w:tc>
        <w:tc>
          <w:tcPr>
            <w:tcW w:w="992" w:type="dxa"/>
          </w:tcPr>
          <w:p w:rsidR="00426D2C" w:rsidRPr="00B40B0E" w:rsidRDefault="00426D2C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26D2C" w:rsidRPr="00B40B0E" w:rsidRDefault="00426D2C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2410" w:type="dxa"/>
          </w:tcPr>
          <w:p w:rsidR="00426D2C" w:rsidRPr="00B40B0E" w:rsidRDefault="00426D2C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Ананьченко</w:t>
            </w:r>
            <w:proofErr w:type="spellEnd"/>
            <w:r w:rsidRPr="00B40B0E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410" w:type="dxa"/>
            <w:vMerge/>
          </w:tcPr>
          <w:p w:rsidR="00426D2C" w:rsidRPr="00B40B0E" w:rsidRDefault="00426D2C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C" w:rsidRPr="00B40B0E" w:rsidTr="00B40B0E">
        <w:trPr>
          <w:trHeight w:val="400"/>
        </w:trPr>
        <w:tc>
          <w:tcPr>
            <w:tcW w:w="2552" w:type="dxa"/>
          </w:tcPr>
          <w:p w:rsidR="00426D2C" w:rsidRPr="00B40B0E" w:rsidRDefault="00426D2C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Средний хор «Радуга»</w:t>
            </w:r>
          </w:p>
        </w:tc>
        <w:tc>
          <w:tcPr>
            <w:tcW w:w="992" w:type="dxa"/>
          </w:tcPr>
          <w:p w:rsidR="00426D2C" w:rsidRPr="00B40B0E" w:rsidRDefault="00426D2C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26D2C" w:rsidRPr="00B40B0E" w:rsidRDefault="00426D2C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2410" w:type="dxa"/>
          </w:tcPr>
          <w:p w:rsidR="00426D2C" w:rsidRPr="00B40B0E" w:rsidRDefault="00426D2C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Ананьченког</w:t>
            </w:r>
            <w:proofErr w:type="spellEnd"/>
            <w:r w:rsidRPr="00B40B0E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410" w:type="dxa"/>
            <w:vMerge/>
          </w:tcPr>
          <w:p w:rsidR="00426D2C" w:rsidRPr="00B40B0E" w:rsidRDefault="00426D2C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C" w:rsidRPr="00B40B0E" w:rsidTr="00B40B0E">
        <w:trPr>
          <w:trHeight w:val="400"/>
        </w:trPr>
        <w:tc>
          <w:tcPr>
            <w:tcW w:w="2552" w:type="dxa"/>
          </w:tcPr>
          <w:p w:rsidR="00426D2C" w:rsidRPr="00B40B0E" w:rsidRDefault="00426D2C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Старший хор «Камертон»</w:t>
            </w:r>
          </w:p>
        </w:tc>
        <w:tc>
          <w:tcPr>
            <w:tcW w:w="992" w:type="dxa"/>
          </w:tcPr>
          <w:p w:rsidR="00426D2C" w:rsidRPr="00B40B0E" w:rsidRDefault="00426D2C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26D2C" w:rsidRPr="00B40B0E" w:rsidRDefault="00426D2C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2410" w:type="dxa"/>
          </w:tcPr>
          <w:p w:rsidR="00426D2C" w:rsidRPr="00B40B0E" w:rsidRDefault="00426D2C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2410" w:type="dxa"/>
            <w:vMerge/>
          </w:tcPr>
          <w:p w:rsidR="00426D2C" w:rsidRPr="00B40B0E" w:rsidRDefault="00426D2C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C" w:rsidRPr="00B40B0E" w:rsidTr="00B40B0E">
        <w:trPr>
          <w:trHeight w:val="400"/>
        </w:trPr>
        <w:tc>
          <w:tcPr>
            <w:tcW w:w="2552" w:type="dxa"/>
          </w:tcPr>
          <w:p w:rsidR="00426D2C" w:rsidRPr="00B40B0E" w:rsidRDefault="00426D2C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Дуэт «</w:t>
            </w:r>
            <w:proofErr w:type="spellStart"/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Романсита</w:t>
            </w:r>
            <w:proofErr w:type="spellEnd"/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26D2C" w:rsidRPr="00B40B0E" w:rsidRDefault="00426D2C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26D2C" w:rsidRPr="00B40B0E" w:rsidRDefault="00426D2C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2410" w:type="dxa"/>
          </w:tcPr>
          <w:p w:rsidR="00426D2C" w:rsidRPr="00B40B0E" w:rsidRDefault="00426D2C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Кляуба</w:t>
            </w:r>
            <w:proofErr w:type="spellEnd"/>
            <w:r w:rsidRPr="00B40B0E">
              <w:rPr>
                <w:rFonts w:ascii="Times New Roman" w:hAnsi="Times New Roman" w:cs="Times New Roman"/>
                <w:sz w:val="24"/>
                <w:szCs w:val="24"/>
              </w:rPr>
              <w:t xml:space="preserve"> Т.И.(вокал)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Попова </w:t>
            </w: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фортеиано</w:t>
            </w:r>
            <w:proofErr w:type="spellEnd"/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Merge/>
          </w:tcPr>
          <w:p w:rsidR="00426D2C" w:rsidRPr="00B40B0E" w:rsidRDefault="00426D2C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C" w:rsidRPr="00B40B0E" w:rsidTr="00B40B0E">
        <w:trPr>
          <w:trHeight w:val="400"/>
        </w:trPr>
        <w:tc>
          <w:tcPr>
            <w:tcW w:w="2552" w:type="dxa"/>
          </w:tcPr>
          <w:p w:rsidR="00426D2C" w:rsidRPr="00B40B0E" w:rsidRDefault="00426D2C" w:rsidP="00043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Дуэт гитаристов</w:t>
            </w:r>
          </w:p>
        </w:tc>
        <w:tc>
          <w:tcPr>
            <w:tcW w:w="992" w:type="dxa"/>
          </w:tcPr>
          <w:p w:rsidR="00426D2C" w:rsidRPr="00B40B0E" w:rsidRDefault="00426D2C" w:rsidP="00043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26D2C" w:rsidRPr="00B40B0E" w:rsidRDefault="00426D2C" w:rsidP="00043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2410" w:type="dxa"/>
          </w:tcPr>
          <w:p w:rsidR="00426D2C" w:rsidRPr="00B40B0E" w:rsidRDefault="00426D2C" w:rsidP="00043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Кузнецов В.Н. (гитара)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Скачков Ю.В. (гитара)</w:t>
            </w:r>
          </w:p>
        </w:tc>
        <w:tc>
          <w:tcPr>
            <w:tcW w:w="2410" w:type="dxa"/>
            <w:vMerge/>
          </w:tcPr>
          <w:p w:rsidR="00426D2C" w:rsidRPr="00B40B0E" w:rsidRDefault="00426D2C" w:rsidP="00043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2C" w:rsidRPr="00B40B0E" w:rsidTr="00B40B0E">
        <w:trPr>
          <w:trHeight w:val="400"/>
        </w:trPr>
        <w:tc>
          <w:tcPr>
            <w:tcW w:w="2552" w:type="dxa"/>
          </w:tcPr>
          <w:p w:rsidR="00426D2C" w:rsidRPr="00B40B0E" w:rsidRDefault="00426D2C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Дуэт «Элегия»</w:t>
            </w:r>
          </w:p>
        </w:tc>
        <w:tc>
          <w:tcPr>
            <w:tcW w:w="992" w:type="dxa"/>
          </w:tcPr>
          <w:p w:rsidR="00426D2C" w:rsidRPr="00B40B0E" w:rsidRDefault="00426D2C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26D2C" w:rsidRPr="00B40B0E" w:rsidRDefault="00426D2C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410" w:type="dxa"/>
          </w:tcPr>
          <w:p w:rsidR="00426D2C" w:rsidRPr="00B40B0E" w:rsidRDefault="00426D2C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Ананьченко</w:t>
            </w:r>
            <w:proofErr w:type="spellEnd"/>
            <w:r w:rsidRPr="00B40B0E">
              <w:rPr>
                <w:rFonts w:ascii="Times New Roman" w:hAnsi="Times New Roman" w:cs="Times New Roman"/>
                <w:sz w:val="24"/>
                <w:szCs w:val="24"/>
              </w:rPr>
              <w:t xml:space="preserve"> М.С.(вокал)</w:t>
            </w:r>
          </w:p>
          <w:p w:rsidR="00426D2C" w:rsidRPr="00B40B0E" w:rsidRDefault="00426D2C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 w:rsidRPr="00B40B0E">
              <w:rPr>
                <w:rFonts w:ascii="Times New Roman" w:hAnsi="Times New Roman" w:cs="Times New Roman"/>
                <w:sz w:val="24"/>
                <w:szCs w:val="24"/>
              </w:rPr>
              <w:t xml:space="preserve"> Т.И. (фортепиано)</w:t>
            </w:r>
          </w:p>
        </w:tc>
        <w:tc>
          <w:tcPr>
            <w:tcW w:w="2410" w:type="dxa"/>
          </w:tcPr>
          <w:p w:rsidR="00426D2C" w:rsidRPr="00B40B0E" w:rsidRDefault="00426D2C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Лауреат 3 степени областного конкурса профессионального мастерства «Волжский проспект» в номинации «Академический вокал» 2019г,</w:t>
            </w:r>
          </w:p>
          <w:p w:rsidR="00426D2C" w:rsidRPr="00B40B0E" w:rsidRDefault="00426D2C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международного конкурса </w:t>
            </w:r>
            <w:proofErr w:type="spellStart"/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им.С.Орлова</w:t>
            </w:r>
            <w:proofErr w:type="spellEnd"/>
            <w:r w:rsidRPr="00B40B0E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«Концертмейстерское искусство» - 2019г</w:t>
            </w:r>
          </w:p>
        </w:tc>
      </w:tr>
      <w:tr w:rsidR="00426D2C" w:rsidRPr="00B40B0E" w:rsidTr="00B40B0E">
        <w:trPr>
          <w:trHeight w:val="387"/>
        </w:trPr>
        <w:tc>
          <w:tcPr>
            <w:tcW w:w="2552" w:type="dxa"/>
          </w:tcPr>
          <w:p w:rsidR="00426D2C" w:rsidRPr="00B40B0E" w:rsidRDefault="00426D2C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Всего: 8</w:t>
            </w:r>
          </w:p>
        </w:tc>
        <w:tc>
          <w:tcPr>
            <w:tcW w:w="992" w:type="dxa"/>
          </w:tcPr>
          <w:p w:rsidR="00426D2C" w:rsidRPr="00B40B0E" w:rsidRDefault="00426D2C" w:rsidP="00B40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D2C" w:rsidRPr="00B40B0E" w:rsidRDefault="00426D2C" w:rsidP="00B40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6D2C" w:rsidRPr="00B40B0E" w:rsidRDefault="00426D2C" w:rsidP="00B40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6D2C" w:rsidRPr="00B40B0E" w:rsidRDefault="00426D2C" w:rsidP="00B40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0B0E" w:rsidRPr="00B40B0E" w:rsidRDefault="00B40B0E" w:rsidP="00B40B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757" w:rsidRPr="00B40B0E" w:rsidRDefault="00B40B0E" w:rsidP="003712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B0E">
        <w:rPr>
          <w:rFonts w:ascii="Times New Roman" w:hAnsi="Times New Roman" w:cs="Times New Roman"/>
          <w:b/>
          <w:sz w:val="24"/>
          <w:szCs w:val="24"/>
        </w:rPr>
        <w:t>Суходольская ДМШ</w:t>
      </w:r>
    </w:p>
    <w:tbl>
      <w:tblPr>
        <w:tblW w:w="10895" w:type="dxa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411"/>
        <w:gridCol w:w="1418"/>
        <w:gridCol w:w="1418"/>
        <w:gridCol w:w="1843"/>
        <w:gridCol w:w="3259"/>
      </w:tblGrid>
      <w:tr w:rsidR="00B40B0E" w:rsidRPr="00B40B0E" w:rsidTr="00B40B0E">
        <w:trPr>
          <w:gridBefore w:val="1"/>
          <w:wBefore w:w="546" w:type="dxa"/>
          <w:trHeight w:val="546"/>
        </w:trPr>
        <w:tc>
          <w:tcPr>
            <w:tcW w:w="2411" w:type="dxa"/>
          </w:tcPr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1418" w:type="dxa"/>
          </w:tcPr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418" w:type="dxa"/>
          </w:tcPr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Год создания</w:t>
            </w:r>
          </w:p>
        </w:tc>
        <w:tc>
          <w:tcPr>
            <w:tcW w:w="1843" w:type="dxa"/>
          </w:tcPr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3259" w:type="dxa"/>
          </w:tcPr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Творческие достижения</w:t>
            </w:r>
          </w:p>
        </w:tc>
      </w:tr>
      <w:tr w:rsidR="00B40B0E" w:rsidRPr="00B40B0E" w:rsidTr="00B40B0E">
        <w:trPr>
          <w:gridBefore w:val="1"/>
          <w:wBefore w:w="546" w:type="dxa"/>
          <w:trHeight w:val="1634"/>
        </w:trPr>
        <w:tc>
          <w:tcPr>
            <w:tcW w:w="2411" w:type="dxa"/>
          </w:tcPr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Ансамбль преподавателей отделе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народного хорового пения ДМШ</w:t>
            </w:r>
          </w:p>
        </w:tc>
        <w:tc>
          <w:tcPr>
            <w:tcW w:w="1418" w:type="dxa"/>
          </w:tcPr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843" w:type="dxa"/>
          </w:tcPr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Фечина</w:t>
            </w:r>
            <w:proofErr w:type="spellEnd"/>
            <w:r w:rsidRPr="00B40B0E">
              <w:rPr>
                <w:rFonts w:ascii="Times New Roman" w:hAnsi="Times New Roman" w:cs="Times New Roman"/>
                <w:sz w:val="24"/>
                <w:szCs w:val="24"/>
              </w:rPr>
              <w:t xml:space="preserve"> Л. А. </w:t>
            </w:r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1.Межрегиональный конкурс профессионального мастерства «Волжский проспект – 2016г, 2018г</w:t>
            </w:r>
            <w:proofErr w:type="gramStart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..»</w:t>
            </w:r>
            <w:proofErr w:type="gramEnd"/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Гран п</w:t>
            </w:r>
            <w:r w:rsidRPr="00B40B0E">
              <w:rPr>
                <w:rFonts w:ascii="Times New Roman" w:hAnsi="Times New Roman" w:cs="Times New Roman"/>
                <w:b/>
                <w:sz w:val="16"/>
                <w:szCs w:val="16"/>
              </w:rPr>
              <w:t>и, Лауреат I премия</w:t>
            </w:r>
          </w:p>
        </w:tc>
      </w:tr>
      <w:tr w:rsidR="00B40B0E" w:rsidRPr="00B40B0E" w:rsidTr="00B40B0E">
        <w:trPr>
          <w:gridBefore w:val="1"/>
          <w:wBefore w:w="546" w:type="dxa"/>
          <w:trHeight w:val="4381"/>
        </w:trPr>
        <w:tc>
          <w:tcPr>
            <w:tcW w:w="2411" w:type="dxa"/>
          </w:tcPr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народной песни «Голоса России»</w:t>
            </w:r>
          </w:p>
        </w:tc>
        <w:tc>
          <w:tcPr>
            <w:tcW w:w="1418" w:type="dxa"/>
          </w:tcPr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Фечина</w:t>
            </w:r>
            <w:proofErr w:type="spellEnd"/>
            <w:r w:rsidRPr="00B40B0E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1.Лауреат Всероссийского хорового конкурса г. Самара 2018г.</w:t>
            </w:r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2.Фестиваль-конкурс «Международная премия «</w:t>
            </w:r>
            <w:proofErr w:type="spellStart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Музыкантофф</w:t>
            </w:r>
            <w:proofErr w:type="spellEnd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» в области искусства-</w:t>
            </w:r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B0E">
              <w:rPr>
                <w:rFonts w:ascii="Times New Roman" w:hAnsi="Times New Roman" w:cs="Times New Roman"/>
                <w:b/>
                <w:sz w:val="16"/>
                <w:szCs w:val="16"/>
              </w:rPr>
              <w:t>Лауреат 1 степени</w:t>
            </w:r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3. Фестиваль национальных культур "ВЕРЕТЕНО"- </w:t>
            </w:r>
            <w:r w:rsidRPr="00B40B0E">
              <w:rPr>
                <w:rFonts w:ascii="Times New Roman" w:hAnsi="Times New Roman" w:cs="Times New Roman"/>
                <w:b/>
                <w:sz w:val="16"/>
                <w:szCs w:val="16"/>
              </w:rPr>
              <w:t>Диплом</w:t>
            </w:r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4.Открытый конкурс народно-певческой культуры «Песни над </w:t>
            </w:r>
            <w:proofErr w:type="spellStart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Луганью</w:t>
            </w:r>
            <w:proofErr w:type="spellEnd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» Луганская государственная академия культуры и искусств </w:t>
            </w:r>
            <w:proofErr w:type="spellStart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им.М.Матусовского</w:t>
            </w:r>
            <w:proofErr w:type="spellEnd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B40B0E">
              <w:rPr>
                <w:rFonts w:ascii="Times New Roman" w:hAnsi="Times New Roman" w:cs="Times New Roman"/>
                <w:b/>
                <w:sz w:val="16"/>
                <w:szCs w:val="16"/>
              </w:rPr>
              <w:t>Лауреат 1 степени</w:t>
            </w:r>
          </w:p>
          <w:p w:rsidR="00B40B0E" w:rsidRPr="00B40B0E" w:rsidRDefault="00426D2C" w:rsidP="00B40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40B0E"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. I Всероссийский фестиваль-конкурс "Дедовы </w:t>
            </w:r>
            <w:proofErr w:type="spellStart"/>
            <w:r w:rsidR="00B40B0E" w:rsidRPr="00B40B0E">
              <w:rPr>
                <w:rFonts w:ascii="Times New Roman" w:hAnsi="Times New Roman" w:cs="Times New Roman"/>
                <w:sz w:val="16"/>
                <w:szCs w:val="16"/>
              </w:rPr>
              <w:t>внуки"г</w:t>
            </w:r>
            <w:proofErr w:type="gramStart"/>
            <w:r w:rsidR="00B40B0E" w:rsidRPr="00B40B0E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B40B0E" w:rsidRPr="00B40B0E">
              <w:rPr>
                <w:rFonts w:ascii="Times New Roman" w:hAnsi="Times New Roman" w:cs="Times New Roman"/>
                <w:sz w:val="16"/>
                <w:szCs w:val="16"/>
              </w:rPr>
              <w:t>етрозаводск</w:t>
            </w:r>
            <w:proofErr w:type="spellEnd"/>
            <w:r w:rsidR="00B40B0E"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B40B0E" w:rsidRPr="00B40B0E">
              <w:rPr>
                <w:rFonts w:ascii="Times New Roman" w:hAnsi="Times New Roman" w:cs="Times New Roman"/>
                <w:b/>
                <w:sz w:val="16"/>
                <w:szCs w:val="16"/>
              </w:rPr>
              <w:t>Гран-при</w:t>
            </w:r>
            <w:r w:rsidR="00B40B0E"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40B0E" w:rsidRPr="00B40B0E" w:rsidTr="00B40B0E">
        <w:trPr>
          <w:gridBefore w:val="1"/>
          <w:wBefore w:w="546" w:type="dxa"/>
          <w:trHeight w:val="700"/>
        </w:trPr>
        <w:tc>
          <w:tcPr>
            <w:tcW w:w="2411" w:type="dxa"/>
          </w:tcPr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Детский театр народной песни «Росы»</w:t>
            </w:r>
          </w:p>
        </w:tc>
        <w:tc>
          <w:tcPr>
            <w:tcW w:w="1418" w:type="dxa"/>
          </w:tcPr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843" w:type="dxa"/>
          </w:tcPr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Бредихина А.И.</w:t>
            </w:r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Бредихин С.И.</w:t>
            </w:r>
          </w:p>
        </w:tc>
        <w:tc>
          <w:tcPr>
            <w:tcW w:w="3259" w:type="dxa"/>
          </w:tcPr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1.Муниципальный фестиваль-конкурс «Победный май» - Лауреат 2 степени</w:t>
            </w:r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2.Районый фестиваль «Лучше всех»- Диплом</w:t>
            </w:r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3. Международный конкурс-фестиваль "МОЯ СТРАН</w:t>
            </w:r>
            <w:proofErr w:type="gramStart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 РОССИЯ!" - </w:t>
            </w:r>
          </w:p>
        </w:tc>
      </w:tr>
      <w:tr w:rsidR="00B40B0E" w:rsidRPr="00B40B0E" w:rsidTr="00B40B0E">
        <w:tblPrEx>
          <w:tblLook w:val="04A0" w:firstRow="1" w:lastRow="0" w:firstColumn="1" w:lastColumn="0" w:noHBand="0" w:noVBand="1"/>
        </w:tblPrEx>
        <w:trPr>
          <w:gridBefore w:val="1"/>
          <w:wBefore w:w="546" w:type="dxa"/>
          <w:trHeight w:val="18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Дуэт «Патриот РФ» преподавателей отделения народного хорового пения ДМШ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Бредихина А.И.</w:t>
            </w:r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Бредихин С.И.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1. Международная вокальная акция</w:t>
            </w:r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«ПЕСНИ ПОБЕДЫ» </w:t>
            </w:r>
            <w:r w:rsidRPr="00B40B0E">
              <w:rPr>
                <w:rFonts w:ascii="Times New Roman" w:hAnsi="Times New Roman" w:cs="Times New Roman"/>
                <w:b/>
                <w:sz w:val="16"/>
                <w:szCs w:val="16"/>
              </w:rPr>
              <w:t>Лауреат 1 степени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анкт</w:t>
            </w:r>
            <w:proofErr w:type="spellEnd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 –Петербург</w:t>
            </w:r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2. V всероссийский конкурс молодых исполнителей народной песни им. Л.Л. </w:t>
            </w:r>
            <w:proofErr w:type="spellStart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Христиансена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г. Екатеринбург </w:t>
            </w:r>
            <w:proofErr w:type="gramStart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40B0E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B40B0E">
              <w:rPr>
                <w:rFonts w:ascii="Times New Roman" w:hAnsi="Times New Roman" w:cs="Times New Roman"/>
                <w:b/>
                <w:sz w:val="16"/>
                <w:szCs w:val="16"/>
              </w:rPr>
              <w:t>ауреат 3 степени</w:t>
            </w:r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3. «Мирное небо» Международный многожанровый конкурс – </w:t>
            </w:r>
            <w:r w:rsidRPr="00B40B0E">
              <w:rPr>
                <w:rFonts w:ascii="Times New Roman" w:hAnsi="Times New Roman" w:cs="Times New Roman"/>
                <w:b/>
                <w:sz w:val="16"/>
                <w:szCs w:val="16"/>
              </w:rPr>
              <w:t>Лауреат 1 степени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осква</w:t>
            </w:r>
            <w:proofErr w:type="spellEnd"/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4.Международный конкурс детского, юношеского и взрослого творчества «Вперед к мечте» - </w:t>
            </w:r>
            <w:r w:rsidRPr="00B40B0E">
              <w:rPr>
                <w:rFonts w:ascii="Times New Roman" w:hAnsi="Times New Roman" w:cs="Times New Roman"/>
                <w:b/>
                <w:sz w:val="16"/>
                <w:szCs w:val="16"/>
              </w:rPr>
              <w:t>Лауреат 1 степени</w:t>
            </w:r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proofErr w:type="gramStart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Международный</w:t>
            </w:r>
            <w:proofErr w:type="gramEnd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 онлайн-фестивале «МИРНОЕ НЕБО. НОВЫЙ ВЗЛЕТ» - </w:t>
            </w:r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6. Международный конкурс «Жар-Птица России» - </w:t>
            </w:r>
            <w:r w:rsidRPr="00B40B0E">
              <w:rPr>
                <w:rFonts w:ascii="Times New Roman" w:hAnsi="Times New Roman" w:cs="Times New Roman"/>
                <w:b/>
                <w:sz w:val="16"/>
                <w:szCs w:val="16"/>
              </w:rPr>
              <w:t>Лауреат 2 степени, благодарственные письма</w:t>
            </w:r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7.Многонациональный фестиваль-конкурс детско-юношеского искусства </w:t>
            </w:r>
            <w:r w:rsidRPr="00B40B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«Живем и Помним» </w:t>
            </w: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B40B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Лауреат </w:t>
            </w:r>
            <w:r w:rsidRPr="00B40B0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B40B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степени.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амара</w:t>
            </w:r>
            <w:proofErr w:type="spellEnd"/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8. Всероссийский конкурс исполнительских искусств «ЗА ГРАНЬЮ ТАЛАНТА» - </w:t>
            </w:r>
            <w:r w:rsidRPr="00B40B0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Лауреат 1 степени</w:t>
            </w: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9. Всероссийский арт-фестиваль «ДОРОГА к ЖИЗНИ» г. </w:t>
            </w:r>
            <w:proofErr w:type="spellStart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Всеволжск</w:t>
            </w:r>
            <w:proofErr w:type="spellEnd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B40B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Лауреат 2 степени</w:t>
            </w:r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10. Открыты фестиваль национальных культур Веретено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Москва – </w:t>
            </w:r>
            <w:r w:rsidRPr="00B40B0E"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благодарственное письмо</w:t>
            </w:r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11. Всероссийский заочный творческий конкурс талантов детей, молодежи и взрослых «Таланты Родины» - </w:t>
            </w:r>
            <w:r w:rsidRPr="00B40B0E">
              <w:rPr>
                <w:rFonts w:ascii="Times New Roman" w:hAnsi="Times New Roman" w:cs="Times New Roman"/>
                <w:b/>
                <w:sz w:val="16"/>
                <w:szCs w:val="16"/>
              </w:rPr>
              <w:t>Лауреат 2 степени</w:t>
            </w:r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12. Открытый онлайн-конкурс «Сирень Победы» Культурно-просветительский центр «Дубровицы» - </w:t>
            </w:r>
            <w:r w:rsidRPr="00B40B0E">
              <w:rPr>
                <w:rFonts w:ascii="Times New Roman" w:hAnsi="Times New Roman" w:cs="Times New Roman"/>
                <w:b/>
                <w:sz w:val="16"/>
                <w:szCs w:val="16"/>
              </w:rPr>
              <w:t>диплом</w:t>
            </w:r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13.Международный фестиваль казачьей культуры </w:t>
            </w:r>
            <w:proofErr w:type="spellStart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умертау</w:t>
            </w:r>
            <w:proofErr w:type="spellEnd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B40B0E">
              <w:rPr>
                <w:rFonts w:ascii="Times New Roman" w:hAnsi="Times New Roman" w:cs="Times New Roman"/>
                <w:b/>
                <w:sz w:val="16"/>
                <w:szCs w:val="16"/>
              </w:rPr>
              <w:t>Лауреат 1 степени</w:t>
            </w:r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14. </w:t>
            </w:r>
            <w:r w:rsidRPr="00B40B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 Всероссийский фестиваль-конкурс народной культуры «Русское диво» </w:t>
            </w:r>
            <w:proofErr w:type="spellStart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г.Москва</w:t>
            </w:r>
            <w:proofErr w:type="spellEnd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B40B0E">
              <w:rPr>
                <w:rFonts w:ascii="Times New Roman" w:hAnsi="Times New Roman" w:cs="Times New Roman"/>
                <w:b/>
                <w:sz w:val="16"/>
                <w:szCs w:val="16"/>
              </w:rPr>
              <w:t>Лауреат 1 степени</w:t>
            </w:r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 w:rsidRPr="00B40B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 Всероссийский конкурс исполнительских искусств «За гранью таланта. Осень 2021» при поддержке ФГБОУ «Саратовская государственная  консерватория </w:t>
            </w:r>
            <w:proofErr w:type="spellStart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им.Л.В.Собинова</w:t>
            </w:r>
            <w:proofErr w:type="spellEnd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»- </w:t>
            </w:r>
            <w:r w:rsidRPr="00B40B0E">
              <w:rPr>
                <w:rFonts w:ascii="Times New Roman" w:hAnsi="Times New Roman" w:cs="Times New Roman"/>
                <w:b/>
                <w:sz w:val="16"/>
                <w:szCs w:val="16"/>
              </w:rPr>
              <w:t>Лауреат 1 степени</w:t>
            </w:r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  <w:r w:rsidRPr="00B40B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 Международный конкурс-фестиваль «Волжская песенная осень» Волгоградский социально-педагогический университет» - </w:t>
            </w:r>
            <w:r w:rsidRPr="00B40B0E">
              <w:rPr>
                <w:rFonts w:ascii="Times New Roman" w:hAnsi="Times New Roman" w:cs="Times New Roman"/>
                <w:b/>
                <w:sz w:val="16"/>
                <w:szCs w:val="16"/>
              </w:rPr>
              <w:t>Лауреат 1 степени</w:t>
            </w:r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17.Международный фестиваль-конкурс «Жар-птица» </w:t>
            </w:r>
            <w:proofErr w:type="spellStart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осква</w:t>
            </w:r>
            <w:proofErr w:type="spellEnd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B40B0E">
              <w:rPr>
                <w:rFonts w:ascii="Times New Roman" w:hAnsi="Times New Roman" w:cs="Times New Roman"/>
                <w:b/>
                <w:sz w:val="16"/>
                <w:szCs w:val="16"/>
              </w:rPr>
              <w:t>Лауреат 1 степени</w:t>
            </w:r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  <w:r w:rsidRPr="00B40B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 Международный конкурс исполнительский искусств «Интонация» при поддержке Муниципального музыкального </w:t>
            </w:r>
            <w:proofErr w:type="spellStart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консерваториона</w:t>
            </w:r>
            <w:proofErr w:type="spellEnd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ат</w:t>
            </w:r>
            <w:proofErr w:type="spellEnd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-Ям(Израиль)- </w:t>
            </w:r>
            <w:r w:rsidRPr="00B40B0E">
              <w:rPr>
                <w:rFonts w:ascii="Times New Roman" w:hAnsi="Times New Roman" w:cs="Times New Roman"/>
                <w:b/>
                <w:sz w:val="16"/>
                <w:szCs w:val="16"/>
              </w:rPr>
              <w:t>Лауреат 1 степени</w:t>
            </w:r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19. Международный фестиваль-конкурс «Жар-птица» </w:t>
            </w:r>
            <w:proofErr w:type="spellStart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осква</w:t>
            </w:r>
            <w:proofErr w:type="spellEnd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B40B0E">
              <w:rPr>
                <w:rFonts w:ascii="Times New Roman" w:hAnsi="Times New Roman" w:cs="Times New Roman"/>
                <w:b/>
                <w:sz w:val="16"/>
                <w:szCs w:val="16"/>
              </w:rPr>
              <w:t>Лауреат 1 степени</w:t>
            </w:r>
          </w:p>
          <w:p w:rsidR="00B40B0E" w:rsidRPr="00426D2C" w:rsidRDefault="00B40B0E" w:rsidP="00B40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  <w:r w:rsidR="00426D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0B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 Забайкальский международный молодежный фестиваль-конкурс «Даурия» </w:t>
            </w:r>
            <w:r w:rsidRPr="00B40B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 тур .Забайкальское краевое училище культуры – </w:t>
            </w:r>
            <w:r w:rsidRPr="00B40B0E">
              <w:rPr>
                <w:rFonts w:ascii="Times New Roman" w:hAnsi="Times New Roman" w:cs="Times New Roman"/>
                <w:b/>
                <w:sz w:val="16"/>
                <w:szCs w:val="16"/>
              </w:rPr>
              <w:t>Лауреат 2 степени</w:t>
            </w:r>
            <w:r w:rsidR="00426D2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B40B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 Забайкальский международный молодежный фестиваль-конкурс «Даурия» </w:t>
            </w:r>
            <w:r w:rsidRPr="00B40B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 тур Забайкальское краевое училище культуры – </w:t>
            </w:r>
            <w:r w:rsidRPr="00B40B0E">
              <w:rPr>
                <w:rFonts w:ascii="Times New Roman" w:hAnsi="Times New Roman" w:cs="Times New Roman"/>
                <w:b/>
                <w:sz w:val="16"/>
                <w:szCs w:val="16"/>
              </w:rPr>
              <w:t>Лауреат 2 степени</w:t>
            </w:r>
          </w:p>
          <w:p w:rsidR="00B40B0E" w:rsidRPr="00B40B0E" w:rsidRDefault="00426D2C" w:rsidP="00B40B0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B40B0E" w:rsidRPr="00B40B0E">
              <w:rPr>
                <w:rFonts w:ascii="Times New Roman" w:hAnsi="Times New Roman" w:cs="Times New Roman"/>
                <w:sz w:val="16"/>
                <w:szCs w:val="16"/>
              </w:rPr>
              <w:t>. Всероссийский фестиваль-конкурс традиционной культуры «</w:t>
            </w:r>
            <w:proofErr w:type="spellStart"/>
            <w:r w:rsidR="00B40B0E" w:rsidRPr="00B40B0E">
              <w:rPr>
                <w:rFonts w:ascii="Times New Roman" w:hAnsi="Times New Roman" w:cs="Times New Roman"/>
                <w:sz w:val="16"/>
                <w:szCs w:val="16"/>
              </w:rPr>
              <w:t>ЭтноОхта</w:t>
            </w:r>
            <w:proofErr w:type="spellEnd"/>
            <w:r w:rsidR="00B40B0E" w:rsidRPr="00B40B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Fest</w:t>
            </w:r>
            <w:r w:rsidR="00B40B0E"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r w:rsidR="00B40B0E" w:rsidRPr="00B40B0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="00B40B0E" w:rsidRPr="00B40B0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B40B0E" w:rsidRPr="00B40B0E">
              <w:rPr>
                <w:rFonts w:ascii="Times New Roman" w:hAnsi="Times New Roman" w:cs="Times New Roman"/>
                <w:sz w:val="16"/>
                <w:szCs w:val="16"/>
              </w:rPr>
              <w:t>анкт</w:t>
            </w:r>
            <w:proofErr w:type="spellEnd"/>
            <w:r w:rsidR="00B40B0E"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-Петербург  - </w:t>
            </w:r>
            <w:r w:rsidR="00B40B0E" w:rsidRPr="00B40B0E">
              <w:rPr>
                <w:rFonts w:ascii="Times New Roman" w:hAnsi="Times New Roman" w:cs="Times New Roman"/>
                <w:b/>
                <w:sz w:val="16"/>
                <w:szCs w:val="16"/>
              </w:rPr>
              <w:t>Лауреат 1 степени</w:t>
            </w:r>
          </w:p>
          <w:p w:rsidR="00B40B0E" w:rsidRPr="00B40B0E" w:rsidRDefault="00426D2C" w:rsidP="00B40B0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B40B0E" w:rsidRPr="00B40B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40B0E" w:rsidRPr="00B40B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B40B0E" w:rsidRPr="00B40B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VII Губернский фестиваль самодеятельного народного творчества «Рожденные в сердце России» </w:t>
            </w:r>
            <w:proofErr w:type="spellStart"/>
            <w:r w:rsidR="00B40B0E" w:rsidRPr="00B40B0E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  <w:proofErr w:type="gramStart"/>
            <w:r w:rsidR="00B40B0E" w:rsidRPr="00B40B0E">
              <w:rPr>
                <w:rFonts w:ascii="Times New Roman" w:hAnsi="Times New Roman" w:cs="Times New Roman"/>
                <w:bCs/>
                <w:sz w:val="16"/>
                <w:szCs w:val="16"/>
              </w:rPr>
              <w:t>.С</w:t>
            </w:r>
            <w:proofErr w:type="gramEnd"/>
            <w:r w:rsidR="00B40B0E" w:rsidRPr="00B40B0E">
              <w:rPr>
                <w:rFonts w:ascii="Times New Roman" w:hAnsi="Times New Roman" w:cs="Times New Roman"/>
                <w:bCs/>
                <w:sz w:val="16"/>
                <w:szCs w:val="16"/>
              </w:rPr>
              <w:t>амара</w:t>
            </w:r>
            <w:proofErr w:type="spellEnd"/>
            <w:r w:rsidR="00B40B0E" w:rsidRPr="00B40B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  <w:r w:rsidR="00B40B0E" w:rsidRPr="00B40B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Диплом</w:t>
            </w:r>
          </w:p>
          <w:p w:rsidR="00B40B0E" w:rsidRPr="00B40B0E" w:rsidRDefault="00426D2C" w:rsidP="00B40B0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B40B0E" w:rsidRPr="00B40B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40B0E" w:rsidRPr="00B40B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XXVIII</w:t>
            </w:r>
            <w:r w:rsidR="00B40B0E"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 Межрегиональный конкурс </w:t>
            </w:r>
            <w:r w:rsidR="00B40B0E" w:rsidRPr="00B40B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профессионального мастерства в сфере культуры и художественного образования «Волжский проспект» </w:t>
            </w:r>
            <w:proofErr w:type="spellStart"/>
            <w:r w:rsidR="00B40B0E" w:rsidRPr="00B40B0E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  <w:proofErr w:type="gramStart"/>
            <w:r w:rsidR="00B40B0E" w:rsidRPr="00B40B0E">
              <w:rPr>
                <w:rFonts w:ascii="Times New Roman" w:hAnsi="Times New Roman" w:cs="Times New Roman"/>
                <w:bCs/>
                <w:sz w:val="16"/>
                <w:szCs w:val="16"/>
              </w:rPr>
              <w:t>.С</w:t>
            </w:r>
            <w:proofErr w:type="gramEnd"/>
            <w:r w:rsidR="00B40B0E" w:rsidRPr="00B40B0E">
              <w:rPr>
                <w:rFonts w:ascii="Times New Roman" w:hAnsi="Times New Roman" w:cs="Times New Roman"/>
                <w:bCs/>
                <w:sz w:val="16"/>
                <w:szCs w:val="16"/>
              </w:rPr>
              <w:t>амара</w:t>
            </w:r>
            <w:proofErr w:type="spellEnd"/>
            <w:r w:rsidR="00B40B0E" w:rsidRPr="00B40B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40B0E"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B40B0E" w:rsidRPr="00B40B0E">
              <w:rPr>
                <w:rFonts w:ascii="Times New Roman" w:hAnsi="Times New Roman" w:cs="Times New Roman"/>
                <w:b/>
                <w:sz w:val="16"/>
                <w:szCs w:val="16"/>
              </w:rPr>
              <w:t>Лауреат 1 степени</w:t>
            </w:r>
          </w:p>
          <w:p w:rsidR="00B40B0E" w:rsidRPr="00B40B0E" w:rsidRDefault="00426D2C" w:rsidP="00B40B0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B40B0E" w:rsidRPr="00B40B0E">
              <w:rPr>
                <w:rFonts w:ascii="Times New Roman" w:hAnsi="Times New Roman" w:cs="Times New Roman"/>
                <w:sz w:val="16"/>
                <w:szCs w:val="16"/>
              </w:rPr>
              <w:t>. Областной конкурс педагогического мастерства «Вдохновение»</w:t>
            </w:r>
            <w:r w:rsidR="00B40B0E" w:rsidRPr="00B40B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B40B0E" w:rsidRPr="00B40B0E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  <w:proofErr w:type="gramStart"/>
            <w:r w:rsidR="00B40B0E" w:rsidRPr="00B40B0E">
              <w:rPr>
                <w:rFonts w:ascii="Times New Roman" w:hAnsi="Times New Roman" w:cs="Times New Roman"/>
                <w:bCs/>
                <w:sz w:val="16"/>
                <w:szCs w:val="16"/>
              </w:rPr>
              <w:t>.С</w:t>
            </w:r>
            <w:proofErr w:type="gramEnd"/>
            <w:r w:rsidR="00B40B0E" w:rsidRPr="00B40B0E">
              <w:rPr>
                <w:rFonts w:ascii="Times New Roman" w:hAnsi="Times New Roman" w:cs="Times New Roman"/>
                <w:bCs/>
                <w:sz w:val="16"/>
                <w:szCs w:val="16"/>
              </w:rPr>
              <w:t>амара</w:t>
            </w:r>
            <w:proofErr w:type="spellEnd"/>
            <w:r w:rsidR="00B40B0E"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B40B0E" w:rsidRPr="00B40B0E">
              <w:rPr>
                <w:rFonts w:ascii="Times New Roman" w:hAnsi="Times New Roman" w:cs="Times New Roman"/>
                <w:b/>
                <w:sz w:val="16"/>
                <w:szCs w:val="16"/>
              </w:rPr>
              <w:t>Лауреат 1 степени</w:t>
            </w:r>
          </w:p>
          <w:p w:rsidR="00B40B0E" w:rsidRPr="00B40B0E" w:rsidRDefault="00426D2C" w:rsidP="00B40B0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B40B0E" w:rsidRPr="00B40B0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B40B0E"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 Международный фестиваль-конкурс «Жар-птица» </w:t>
            </w:r>
            <w:proofErr w:type="spellStart"/>
            <w:r w:rsidR="00B40B0E" w:rsidRPr="00B40B0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="00B40B0E" w:rsidRPr="00B40B0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B40B0E" w:rsidRPr="00B40B0E">
              <w:rPr>
                <w:rFonts w:ascii="Times New Roman" w:hAnsi="Times New Roman" w:cs="Times New Roman"/>
                <w:sz w:val="16"/>
                <w:szCs w:val="16"/>
              </w:rPr>
              <w:t>осква</w:t>
            </w:r>
            <w:proofErr w:type="spellEnd"/>
            <w:r w:rsidR="00B40B0E"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B40B0E" w:rsidRPr="00B40B0E">
              <w:rPr>
                <w:rFonts w:ascii="Times New Roman" w:hAnsi="Times New Roman" w:cs="Times New Roman"/>
                <w:b/>
                <w:sz w:val="16"/>
                <w:szCs w:val="16"/>
              </w:rPr>
              <w:t>Лауреат 1 степени</w:t>
            </w:r>
          </w:p>
          <w:p w:rsidR="00B40B0E" w:rsidRPr="00B40B0E" w:rsidRDefault="00426D2C" w:rsidP="00B40B0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B40B0E" w:rsidRPr="00B40B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0B0E"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Всероссийский конкурс «Русская песня» </w:t>
            </w:r>
            <w:proofErr w:type="spellStart"/>
            <w:r w:rsidR="00B40B0E" w:rsidRPr="00B40B0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="00B40B0E" w:rsidRPr="00B40B0E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="00B40B0E" w:rsidRPr="00B40B0E">
              <w:rPr>
                <w:rFonts w:ascii="Times New Roman" w:hAnsi="Times New Roman" w:cs="Times New Roman"/>
                <w:sz w:val="16"/>
                <w:szCs w:val="16"/>
              </w:rPr>
              <w:t>ренбург</w:t>
            </w:r>
            <w:proofErr w:type="spellEnd"/>
            <w:r w:rsidR="00B40B0E"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B40B0E" w:rsidRPr="00B40B0E">
              <w:rPr>
                <w:rFonts w:ascii="Times New Roman" w:hAnsi="Times New Roman" w:cs="Times New Roman"/>
                <w:b/>
                <w:sz w:val="16"/>
                <w:szCs w:val="16"/>
              </w:rPr>
              <w:t>Лауреат 1 степени</w:t>
            </w:r>
          </w:p>
        </w:tc>
      </w:tr>
      <w:tr w:rsidR="00B40B0E" w:rsidRPr="00B40B0E" w:rsidTr="00B40B0E">
        <w:tblPrEx>
          <w:tblLook w:val="04A0" w:firstRow="1" w:lastRow="0" w:firstColumn="1" w:lastColumn="0" w:noHBand="0" w:noVBand="1"/>
        </w:tblPrEx>
        <w:trPr>
          <w:trHeight w:val="18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преподавателей фортепианного отделения </w:t>
            </w:r>
            <w:proofErr w:type="spellStart"/>
            <w:r w:rsidRPr="00B40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Forza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2003г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Прохорычева</w:t>
            </w:r>
            <w:proofErr w:type="spellEnd"/>
            <w:r w:rsidRPr="00B40B0E">
              <w:rPr>
                <w:rFonts w:ascii="Times New Roman" w:hAnsi="Times New Roman" w:cs="Times New Roman"/>
                <w:sz w:val="24"/>
                <w:szCs w:val="24"/>
              </w:rPr>
              <w:t xml:space="preserve"> Т.М., Одинцова Е.А.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1.Межмуниципальный конкурс сольного и ансамблевого инструментального исполнительского мастерства «Музыкальная мозаика»- </w:t>
            </w:r>
            <w:r w:rsidRPr="00B40B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Лауреат </w:t>
            </w:r>
            <w:r w:rsidRPr="00B40B0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B40B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степени</w:t>
            </w:r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2. Областной конкурс </w:t>
            </w:r>
            <w:proofErr w:type="spellStart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педагогическогг</w:t>
            </w:r>
            <w:proofErr w:type="spellEnd"/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 мастерства «Вдохновение» </w:t>
            </w:r>
            <w:r w:rsidRPr="00B40B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Лауреат </w:t>
            </w:r>
            <w:r w:rsidRPr="00B40B0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  <w:r w:rsidRPr="00B40B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степени</w:t>
            </w:r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B40B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VIII</w:t>
            </w: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 Всероссийский профессиональный конкурс «Гордость страны» </w:t>
            </w:r>
            <w:r w:rsidRPr="00B40B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Лауреат </w:t>
            </w:r>
            <w:proofErr w:type="gramStart"/>
            <w:r w:rsidRPr="00B40B0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proofErr w:type="gramEnd"/>
            <w:r w:rsidRPr="00B40B0E">
              <w:rPr>
                <w:rFonts w:ascii="Times New Roman" w:hAnsi="Times New Roman" w:cs="Times New Roman"/>
                <w:b/>
                <w:sz w:val="16"/>
                <w:szCs w:val="16"/>
              </w:rPr>
              <w:t>степени</w:t>
            </w:r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4.Международный конкурс «Новые таланты» </w:t>
            </w:r>
            <w:r w:rsidRPr="00B40B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Лауреат </w:t>
            </w:r>
            <w:r w:rsidRPr="00B40B0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B40B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степени</w:t>
            </w:r>
          </w:p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B40B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B40B0E">
              <w:rPr>
                <w:rFonts w:ascii="Times New Roman" w:hAnsi="Times New Roman" w:cs="Times New Roman"/>
                <w:sz w:val="16"/>
                <w:szCs w:val="16"/>
              </w:rPr>
              <w:t xml:space="preserve"> Международный дистанционный конкурс «Мозаика талантов» </w:t>
            </w:r>
            <w:r w:rsidRPr="00B40B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Лауреат </w:t>
            </w:r>
            <w:r w:rsidRPr="00B40B0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B40B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степени</w:t>
            </w:r>
          </w:p>
        </w:tc>
      </w:tr>
      <w:tr w:rsidR="00B40B0E" w:rsidRPr="00B40B0E" w:rsidTr="00B40B0E">
        <w:trPr>
          <w:trHeight w:val="387"/>
        </w:trPr>
        <w:tc>
          <w:tcPr>
            <w:tcW w:w="2957" w:type="dxa"/>
            <w:gridSpan w:val="2"/>
          </w:tcPr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40B0E" w:rsidRPr="00B40B0E" w:rsidRDefault="00B40B0E" w:rsidP="00B40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0347" w:rsidRDefault="00860347" w:rsidP="008603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347" w:rsidRPr="00860347" w:rsidRDefault="00860347" w:rsidP="00860347">
      <w:pPr>
        <w:jc w:val="both"/>
        <w:rPr>
          <w:rFonts w:ascii="Times New Roman" w:hAnsi="Times New Roman" w:cs="Times New Roman"/>
          <w:sz w:val="24"/>
          <w:szCs w:val="24"/>
        </w:rPr>
      </w:pPr>
      <w:r w:rsidRPr="00860347">
        <w:rPr>
          <w:rFonts w:ascii="Times New Roman" w:hAnsi="Times New Roman" w:cs="Times New Roman"/>
          <w:sz w:val="24"/>
          <w:szCs w:val="24"/>
        </w:rPr>
        <w:t xml:space="preserve">В школах дополнительного образования обучаются жители 12 населенных пунктов Сергиевского района. </w:t>
      </w:r>
    </w:p>
    <w:p w:rsidR="00860347" w:rsidRPr="00860347" w:rsidRDefault="00860347" w:rsidP="00860347">
      <w:pPr>
        <w:jc w:val="both"/>
        <w:rPr>
          <w:rFonts w:ascii="Times New Roman" w:hAnsi="Times New Roman" w:cs="Times New Roman"/>
          <w:sz w:val="24"/>
          <w:szCs w:val="24"/>
        </w:rPr>
      </w:pPr>
      <w:r w:rsidRPr="00860347">
        <w:rPr>
          <w:rFonts w:ascii="Times New Roman" w:hAnsi="Times New Roman" w:cs="Times New Roman"/>
          <w:sz w:val="24"/>
          <w:szCs w:val="24"/>
        </w:rPr>
        <w:t>На базе Сергиевкой ДШИ реализуется проект «Сергиевская мини-филармония», «Музыкальная шкатулка», Открытый районный конкурс этюдов для музыкантов «</w:t>
      </w:r>
      <w:proofErr w:type="spellStart"/>
      <w:r w:rsidRPr="00860347">
        <w:rPr>
          <w:rFonts w:ascii="Times New Roman" w:hAnsi="Times New Roman" w:cs="Times New Roman"/>
          <w:sz w:val="24"/>
          <w:szCs w:val="24"/>
        </w:rPr>
        <w:t>Gradus</w:t>
      </w:r>
      <w:proofErr w:type="spellEnd"/>
      <w:r w:rsidRPr="00860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347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860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347">
        <w:rPr>
          <w:rFonts w:ascii="Times New Roman" w:hAnsi="Times New Roman" w:cs="Times New Roman"/>
          <w:sz w:val="24"/>
          <w:szCs w:val="24"/>
        </w:rPr>
        <w:t>Parnassum</w:t>
      </w:r>
      <w:proofErr w:type="spellEnd"/>
      <w:r w:rsidRPr="00860347">
        <w:rPr>
          <w:rFonts w:ascii="Times New Roman" w:hAnsi="Times New Roman" w:cs="Times New Roman"/>
          <w:sz w:val="24"/>
          <w:szCs w:val="24"/>
        </w:rPr>
        <w:t>», школьный конкурс для художников «Край мой родной», школьный интеллектуальный конкурс  «Арт-эрудит». Действуют творческие коллективы: вокальный педагогический ансамбль «Вдохновение», дуэт «</w:t>
      </w:r>
      <w:proofErr w:type="spellStart"/>
      <w:r w:rsidRPr="00860347">
        <w:rPr>
          <w:rFonts w:ascii="Times New Roman" w:hAnsi="Times New Roman" w:cs="Times New Roman"/>
          <w:sz w:val="24"/>
          <w:szCs w:val="24"/>
        </w:rPr>
        <w:t>Романсита</w:t>
      </w:r>
      <w:proofErr w:type="spellEnd"/>
      <w:r w:rsidRPr="00860347">
        <w:rPr>
          <w:rFonts w:ascii="Times New Roman" w:hAnsi="Times New Roman" w:cs="Times New Roman"/>
          <w:sz w:val="24"/>
          <w:szCs w:val="24"/>
        </w:rPr>
        <w:t>», вокально-фортепианный дуэт,  два фортепианных дуэта, детский ансамбль народных инструментов, педагогический ансамбль народных инструментов, дуэт гитаристов.</w:t>
      </w:r>
    </w:p>
    <w:p w:rsidR="006B3757" w:rsidRDefault="00860347" w:rsidP="003712DD">
      <w:pPr>
        <w:jc w:val="both"/>
        <w:rPr>
          <w:rFonts w:ascii="Times New Roman" w:hAnsi="Times New Roman" w:cs="Times New Roman"/>
          <w:sz w:val="24"/>
          <w:szCs w:val="24"/>
        </w:rPr>
      </w:pPr>
      <w:r w:rsidRPr="00860347">
        <w:rPr>
          <w:rFonts w:ascii="Times New Roman" w:hAnsi="Times New Roman" w:cs="Times New Roman"/>
          <w:sz w:val="24"/>
          <w:szCs w:val="24"/>
        </w:rPr>
        <w:t>На базе Суходольской ДМШ действуют творческие коллективы: детский образцовый ансамбль народной песни «Голоса России», детский театральный коллектив «Сухой дол», педагогический ансамбль народной песни «</w:t>
      </w:r>
      <w:proofErr w:type="spellStart"/>
      <w:r w:rsidRPr="00860347">
        <w:rPr>
          <w:rFonts w:ascii="Times New Roman" w:hAnsi="Times New Roman" w:cs="Times New Roman"/>
          <w:sz w:val="24"/>
          <w:szCs w:val="24"/>
        </w:rPr>
        <w:t>Тёчера</w:t>
      </w:r>
      <w:proofErr w:type="spellEnd"/>
      <w:r w:rsidRPr="00860347">
        <w:rPr>
          <w:rFonts w:ascii="Times New Roman" w:hAnsi="Times New Roman" w:cs="Times New Roman"/>
          <w:sz w:val="24"/>
          <w:szCs w:val="24"/>
        </w:rPr>
        <w:t>» отделения НХП, педагогический ансамбль «</w:t>
      </w:r>
      <w:proofErr w:type="spellStart"/>
      <w:r w:rsidRPr="00860347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860347">
        <w:rPr>
          <w:rFonts w:ascii="Times New Roman" w:hAnsi="Times New Roman" w:cs="Times New Roman"/>
          <w:sz w:val="24"/>
          <w:szCs w:val="24"/>
        </w:rPr>
        <w:t>» фортепианного отделен</w:t>
      </w:r>
      <w:r>
        <w:rPr>
          <w:rFonts w:ascii="Times New Roman" w:hAnsi="Times New Roman" w:cs="Times New Roman"/>
          <w:sz w:val="24"/>
          <w:szCs w:val="24"/>
        </w:rPr>
        <w:t>ия, вокальный дуэт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Патриот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60347" w:rsidRPr="00860347" w:rsidRDefault="00860347" w:rsidP="008603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347">
        <w:rPr>
          <w:rFonts w:ascii="Times New Roman" w:hAnsi="Times New Roman" w:cs="Times New Roman"/>
          <w:b/>
          <w:sz w:val="24"/>
          <w:szCs w:val="24"/>
        </w:rPr>
        <w:t xml:space="preserve">Выводы по результатам учебного года. </w:t>
      </w:r>
    </w:p>
    <w:p w:rsidR="00860347" w:rsidRPr="00716FAA" w:rsidRDefault="00860347" w:rsidP="007C0F63">
      <w:pPr>
        <w:tabs>
          <w:tab w:val="left" w:pos="15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6FAA">
        <w:rPr>
          <w:rFonts w:ascii="Times New Roman" w:hAnsi="Times New Roman" w:cs="Times New Roman"/>
          <w:sz w:val="24"/>
          <w:szCs w:val="24"/>
        </w:rPr>
        <w:t xml:space="preserve">        Несмотря на эпидемиологическую обстановку,  учебные программы по всем предметам выполнены. </w:t>
      </w:r>
      <w:proofErr w:type="gramStart"/>
      <w:r w:rsidRPr="00716FAA">
        <w:rPr>
          <w:rFonts w:ascii="Times New Roman" w:hAnsi="Times New Roman" w:cs="Times New Roman"/>
          <w:sz w:val="24"/>
          <w:szCs w:val="24"/>
        </w:rPr>
        <w:t xml:space="preserve">Повысилась активность обучающихся в проводимых в школе </w:t>
      </w:r>
      <w:r w:rsidRPr="00716FAA">
        <w:rPr>
          <w:rFonts w:ascii="Times New Roman" w:hAnsi="Times New Roman" w:cs="Times New Roman"/>
          <w:sz w:val="24"/>
          <w:szCs w:val="24"/>
        </w:rPr>
        <w:lastRenderedPageBreak/>
        <w:t>мероприятиях.</w:t>
      </w:r>
      <w:proofErr w:type="gramEnd"/>
      <w:r w:rsidRPr="00716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6FAA">
        <w:rPr>
          <w:rFonts w:ascii="Times New Roman" w:hAnsi="Times New Roman" w:cs="Times New Roman"/>
          <w:sz w:val="24"/>
          <w:szCs w:val="24"/>
        </w:rPr>
        <w:t xml:space="preserve">Составлен план работы образовательного учреждения, благодаря которому каждый преподаватель получил возможность доказать свою значимость, удовлетворить образовательные потребности детей от одарённых до менее способных, требующих особого внимания. </w:t>
      </w:r>
      <w:proofErr w:type="gramEnd"/>
    </w:p>
    <w:p w:rsidR="007C0F63" w:rsidRDefault="00860347" w:rsidP="00860347">
      <w:pPr>
        <w:jc w:val="both"/>
        <w:rPr>
          <w:rFonts w:ascii="Times New Roman" w:hAnsi="Times New Roman" w:cs="Times New Roman"/>
          <w:sz w:val="24"/>
          <w:szCs w:val="24"/>
        </w:rPr>
      </w:pPr>
      <w:r w:rsidRPr="00860347">
        <w:rPr>
          <w:rFonts w:ascii="Times New Roman" w:hAnsi="Times New Roman" w:cs="Times New Roman"/>
          <w:sz w:val="24"/>
          <w:szCs w:val="24"/>
        </w:rPr>
        <w:t xml:space="preserve">        В течение 2020-2021 учебного года учащиеся школы принимали активное участие в различных мероприятиях, проводимых как на базе ОУ, так и </w:t>
      </w:r>
      <w:r>
        <w:rPr>
          <w:rFonts w:ascii="Times New Roman" w:hAnsi="Times New Roman" w:cs="Times New Roman"/>
          <w:sz w:val="24"/>
          <w:szCs w:val="24"/>
        </w:rPr>
        <w:t>в учреждениях культуры района.</w:t>
      </w:r>
      <w:r w:rsidRPr="00860347">
        <w:rPr>
          <w:rFonts w:ascii="Times New Roman" w:hAnsi="Times New Roman" w:cs="Times New Roman"/>
          <w:sz w:val="24"/>
          <w:szCs w:val="24"/>
        </w:rPr>
        <w:t xml:space="preserve"> Важность участия в таких мероприятиях неоспорима. Учащиеся приобретают опыт выступления  на публике, что воспитывает характер, волю, смелость, самообладание, которые так необходимы  любому человеку, тем более артисту. Участие в конкурсах позволяет преподавателю оценить степень и уровень подготовки ученика,  проанализировать работу в классе, пересмотреть в случае необходимости методы и приемы работы. </w:t>
      </w:r>
    </w:p>
    <w:p w:rsidR="007C0F63" w:rsidRDefault="00860347" w:rsidP="00860347">
      <w:pPr>
        <w:jc w:val="both"/>
        <w:rPr>
          <w:rFonts w:ascii="Times New Roman" w:hAnsi="Times New Roman" w:cs="Times New Roman"/>
          <w:sz w:val="24"/>
          <w:szCs w:val="24"/>
        </w:rPr>
      </w:pPr>
      <w:r w:rsidRPr="00860347">
        <w:rPr>
          <w:rFonts w:ascii="Times New Roman" w:hAnsi="Times New Roman" w:cs="Times New Roman"/>
          <w:sz w:val="24"/>
          <w:szCs w:val="24"/>
        </w:rPr>
        <w:t>В настоящее время существует проблема набора учащихся на отделение народных инструмент</w:t>
      </w:r>
      <w:r w:rsidR="007C0F63">
        <w:rPr>
          <w:rFonts w:ascii="Times New Roman" w:hAnsi="Times New Roman" w:cs="Times New Roman"/>
          <w:sz w:val="24"/>
          <w:szCs w:val="24"/>
        </w:rPr>
        <w:t xml:space="preserve">ов и народное хоровое пение. </w:t>
      </w:r>
      <w:r w:rsidRPr="00860347">
        <w:rPr>
          <w:rFonts w:ascii="Times New Roman" w:hAnsi="Times New Roman" w:cs="Times New Roman"/>
          <w:sz w:val="24"/>
          <w:szCs w:val="24"/>
        </w:rPr>
        <w:t>Особенно мало посту</w:t>
      </w:r>
      <w:r w:rsidR="007C0F63">
        <w:rPr>
          <w:rFonts w:ascii="Times New Roman" w:hAnsi="Times New Roman" w:cs="Times New Roman"/>
          <w:sz w:val="24"/>
          <w:szCs w:val="24"/>
        </w:rPr>
        <w:t xml:space="preserve">пающих  на </w:t>
      </w:r>
      <w:proofErr w:type="gramStart"/>
      <w:r w:rsidR="007C0F63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60347">
        <w:rPr>
          <w:rFonts w:ascii="Times New Roman" w:hAnsi="Times New Roman" w:cs="Times New Roman"/>
          <w:sz w:val="24"/>
          <w:szCs w:val="24"/>
        </w:rPr>
        <w:t xml:space="preserve"> «Баян»</w:t>
      </w:r>
      <w:r w:rsidR="00716FAA">
        <w:rPr>
          <w:rFonts w:ascii="Times New Roman" w:hAnsi="Times New Roman" w:cs="Times New Roman"/>
          <w:sz w:val="24"/>
          <w:szCs w:val="24"/>
        </w:rPr>
        <w:t xml:space="preserve"> и</w:t>
      </w:r>
      <w:r w:rsidR="007C0F63">
        <w:rPr>
          <w:rFonts w:ascii="Times New Roman" w:hAnsi="Times New Roman" w:cs="Times New Roman"/>
          <w:sz w:val="24"/>
          <w:szCs w:val="24"/>
        </w:rPr>
        <w:t xml:space="preserve"> «Гармонь»</w:t>
      </w:r>
      <w:r w:rsidR="00716FAA">
        <w:rPr>
          <w:rFonts w:ascii="Times New Roman" w:hAnsi="Times New Roman" w:cs="Times New Roman"/>
          <w:sz w:val="24"/>
          <w:szCs w:val="24"/>
        </w:rPr>
        <w:t xml:space="preserve">, что может привести к закрытию данных направлений. В связи с большим спросом на обучение, требуется увеличение штатной численности на художественном отделении Сергиевской ДШИ, что позволит увеличить численность </w:t>
      </w:r>
      <w:proofErr w:type="gramStart"/>
      <w:r w:rsidR="00716F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16FAA">
        <w:rPr>
          <w:rFonts w:ascii="Times New Roman" w:hAnsi="Times New Roman" w:cs="Times New Roman"/>
          <w:sz w:val="24"/>
          <w:szCs w:val="24"/>
        </w:rPr>
        <w:t>.</w:t>
      </w:r>
    </w:p>
    <w:p w:rsidR="00860347" w:rsidRPr="00860347" w:rsidRDefault="00860347" w:rsidP="00860347">
      <w:pPr>
        <w:jc w:val="both"/>
        <w:rPr>
          <w:rFonts w:ascii="Times New Roman" w:hAnsi="Times New Roman" w:cs="Times New Roman"/>
          <w:sz w:val="24"/>
          <w:szCs w:val="24"/>
        </w:rPr>
      </w:pPr>
      <w:r w:rsidRPr="00860347">
        <w:rPr>
          <w:rFonts w:ascii="Times New Roman" w:hAnsi="Times New Roman" w:cs="Times New Roman"/>
          <w:sz w:val="24"/>
          <w:szCs w:val="24"/>
        </w:rPr>
        <w:t>Кроме того, стоит отметить, что ма</w:t>
      </w:r>
      <w:r w:rsidR="00716FAA">
        <w:rPr>
          <w:rFonts w:ascii="Times New Roman" w:hAnsi="Times New Roman" w:cs="Times New Roman"/>
          <w:sz w:val="24"/>
          <w:szCs w:val="24"/>
        </w:rPr>
        <w:t>териально-техническая база школ</w:t>
      </w:r>
      <w:r w:rsidRPr="00860347">
        <w:rPr>
          <w:rFonts w:ascii="Times New Roman" w:hAnsi="Times New Roman" w:cs="Times New Roman"/>
          <w:sz w:val="24"/>
          <w:szCs w:val="24"/>
        </w:rPr>
        <w:t xml:space="preserve"> устаревает, требуются материальные вложения в оснащение школы новыми инструментами, нотной и методической литературой, современной  компьютерной техникой. </w:t>
      </w:r>
      <w:r w:rsidR="00716FAA">
        <w:rPr>
          <w:rFonts w:ascii="Times New Roman" w:hAnsi="Times New Roman" w:cs="Times New Roman"/>
          <w:sz w:val="24"/>
          <w:szCs w:val="24"/>
        </w:rPr>
        <w:t>Требуются капитальные ремонты школ дополнительного образования.</w:t>
      </w:r>
    </w:p>
    <w:p w:rsidR="00860347" w:rsidRPr="00B77D41" w:rsidRDefault="00860347" w:rsidP="00860347">
      <w:pPr>
        <w:ind w:right="585"/>
        <w:rPr>
          <w:sz w:val="28"/>
          <w:szCs w:val="28"/>
        </w:rPr>
      </w:pPr>
    </w:p>
    <w:p w:rsidR="00860347" w:rsidRDefault="00860347" w:rsidP="00860347">
      <w:pPr>
        <w:ind w:left="-142" w:right="283"/>
        <w:rPr>
          <w:rFonts w:eastAsia="Calibri"/>
          <w:b/>
          <w:sz w:val="28"/>
          <w:szCs w:val="28"/>
        </w:rPr>
      </w:pPr>
    </w:p>
    <w:p w:rsidR="00EC4253" w:rsidRDefault="00EC4253" w:rsidP="00371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253" w:rsidRDefault="00EC4253" w:rsidP="00371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253" w:rsidRDefault="00EC4253" w:rsidP="00371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253" w:rsidRDefault="00EC4253" w:rsidP="00371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2DD" w:rsidRPr="009C56E4" w:rsidRDefault="003712DD" w:rsidP="003712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12DD" w:rsidRPr="009C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styleLink w:val="WW8Num41"/>
    <w:lvl w:ilvl="0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</w:abstractNum>
  <w:abstractNum w:abstractNumId="2">
    <w:nsid w:val="00000003"/>
    <w:multiLevelType w:val="multilevel"/>
    <w:tmpl w:val="00000003"/>
    <w:name w:val="WW8Num2"/>
    <w:styleLink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3"/>
    <w:styleLink w:val="WW8Num3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430"/>
        </w:tabs>
        <w:ind w:left="430" w:hanging="360"/>
      </w:pPr>
    </w:lvl>
    <w:lvl w:ilvl="2">
      <w:start w:val="1"/>
      <w:numFmt w:val="decimal"/>
      <w:lvlText w:val="%1.%2.%3."/>
      <w:lvlJc w:val="left"/>
      <w:pPr>
        <w:tabs>
          <w:tab w:val="num" w:pos="500"/>
        </w:tabs>
        <w:ind w:left="500" w:hanging="360"/>
      </w:pPr>
    </w:lvl>
    <w:lvl w:ilvl="3">
      <w:start w:val="1"/>
      <w:numFmt w:val="decimal"/>
      <w:lvlText w:val="%1.%2.%3.%4."/>
      <w:lvlJc w:val="left"/>
      <w:pPr>
        <w:tabs>
          <w:tab w:val="num" w:pos="570"/>
        </w:tabs>
        <w:ind w:left="570" w:hanging="360"/>
      </w:pPr>
    </w:lvl>
    <w:lvl w:ilvl="4">
      <w:start w:val="1"/>
      <w:numFmt w:val="decimal"/>
      <w:lvlText w:val="%1.%2.%3.%4.%5."/>
      <w:lvlJc w:val="left"/>
      <w:pPr>
        <w:tabs>
          <w:tab w:val="num" w:pos="640"/>
        </w:tabs>
        <w:ind w:left="640" w:hanging="360"/>
      </w:p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left="71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80"/>
        </w:tabs>
        <w:ind w:left="7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920"/>
        </w:tabs>
        <w:ind w:left="920" w:hanging="360"/>
      </w:pPr>
    </w:lvl>
  </w:abstractNum>
  <w:abstractNum w:abstractNumId="4">
    <w:nsid w:val="09455E6D"/>
    <w:multiLevelType w:val="hybridMultilevel"/>
    <w:tmpl w:val="1EB43DEC"/>
    <w:lvl w:ilvl="0" w:tplc="526C59D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09A827E2"/>
    <w:multiLevelType w:val="multilevel"/>
    <w:tmpl w:val="69DEC0A6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63E7B0A"/>
    <w:multiLevelType w:val="hybridMultilevel"/>
    <w:tmpl w:val="0D22332A"/>
    <w:lvl w:ilvl="0" w:tplc="39921D9C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CC3ACA">
      <w:start w:val="1"/>
      <w:numFmt w:val="bullet"/>
      <w:lvlText w:val="o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3A8C80">
      <w:start w:val="1"/>
      <w:numFmt w:val="bullet"/>
      <w:lvlText w:val="▪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DCD87C">
      <w:start w:val="1"/>
      <w:numFmt w:val="bullet"/>
      <w:lvlText w:val="•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98F6B0">
      <w:start w:val="1"/>
      <w:numFmt w:val="bullet"/>
      <w:lvlText w:val="o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DA9B4A">
      <w:start w:val="1"/>
      <w:numFmt w:val="bullet"/>
      <w:lvlText w:val="▪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E07EE8">
      <w:start w:val="1"/>
      <w:numFmt w:val="bullet"/>
      <w:lvlText w:val="•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2012A">
      <w:start w:val="1"/>
      <w:numFmt w:val="bullet"/>
      <w:lvlText w:val="o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0619C">
      <w:start w:val="1"/>
      <w:numFmt w:val="bullet"/>
      <w:lvlText w:val="▪"/>
      <w:lvlJc w:val="left"/>
      <w:pPr>
        <w:ind w:left="7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94A06F7"/>
    <w:multiLevelType w:val="multilevel"/>
    <w:tmpl w:val="E3D6211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3EF577CB"/>
    <w:multiLevelType w:val="hybridMultilevel"/>
    <w:tmpl w:val="D2F21006"/>
    <w:lvl w:ilvl="0" w:tplc="ABB85B2C">
      <w:start w:val="1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48187B49"/>
    <w:multiLevelType w:val="hybridMultilevel"/>
    <w:tmpl w:val="D3526DC8"/>
    <w:lvl w:ilvl="0" w:tplc="37146CA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555B41A3"/>
    <w:multiLevelType w:val="hybridMultilevel"/>
    <w:tmpl w:val="9B70B4FA"/>
    <w:lvl w:ilvl="0" w:tplc="ABB85B2C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55EF022D"/>
    <w:multiLevelType w:val="hybridMultilevel"/>
    <w:tmpl w:val="5176A866"/>
    <w:lvl w:ilvl="0" w:tplc="BCC6998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B341459"/>
    <w:multiLevelType w:val="hybridMultilevel"/>
    <w:tmpl w:val="88FC95DE"/>
    <w:lvl w:ilvl="0" w:tplc="ABB85B2C">
      <w:start w:val="1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5F034928"/>
    <w:multiLevelType w:val="hybridMultilevel"/>
    <w:tmpl w:val="A95E1384"/>
    <w:lvl w:ilvl="0" w:tplc="ABB85B2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14">
    <w:nsid w:val="63127DB4"/>
    <w:multiLevelType w:val="multilevel"/>
    <w:tmpl w:val="78D05028"/>
    <w:styleLink w:val="WW8Num4"/>
    <w:lvl w:ilvl="0">
      <w:numFmt w:val="bullet"/>
      <w:lvlText w:val=""/>
      <w:lvlJc w:val="left"/>
      <w:pPr>
        <w:ind w:left="360" w:hanging="360"/>
      </w:pPr>
    </w:lvl>
    <w:lvl w:ilvl="1">
      <w:numFmt w:val="bullet"/>
      <w:lvlText w:val=""/>
      <w:lvlJc w:val="left"/>
      <w:pPr>
        <w:ind w:left="720" w:hanging="360"/>
      </w:pPr>
    </w:lvl>
    <w:lvl w:ilvl="2">
      <w:numFmt w:val="bullet"/>
      <w:lvlText w:val=""/>
      <w:lvlJc w:val="left"/>
      <w:pPr>
        <w:ind w:left="1080" w:hanging="360"/>
      </w:pPr>
    </w:lvl>
    <w:lvl w:ilvl="3">
      <w:numFmt w:val="bullet"/>
      <w:lvlText w:val=""/>
      <w:lvlJc w:val="left"/>
      <w:pPr>
        <w:ind w:left="1440" w:hanging="360"/>
      </w:pPr>
    </w:lvl>
    <w:lvl w:ilvl="4">
      <w:numFmt w:val="bullet"/>
      <w:lvlText w:val=""/>
      <w:lvlJc w:val="left"/>
      <w:pPr>
        <w:ind w:left="1800" w:hanging="360"/>
      </w:pPr>
    </w:lvl>
    <w:lvl w:ilvl="5">
      <w:numFmt w:val="bullet"/>
      <w:lvlText w:val=""/>
      <w:lvlJc w:val="left"/>
      <w:pPr>
        <w:ind w:left="2160" w:hanging="360"/>
      </w:pPr>
    </w:lvl>
    <w:lvl w:ilvl="6">
      <w:numFmt w:val="bullet"/>
      <w:lvlText w:val=""/>
      <w:lvlJc w:val="left"/>
      <w:pPr>
        <w:ind w:left="2520" w:hanging="360"/>
      </w:pPr>
    </w:lvl>
    <w:lvl w:ilvl="7">
      <w:numFmt w:val="bullet"/>
      <w:lvlText w:val=""/>
      <w:lvlJc w:val="left"/>
      <w:pPr>
        <w:ind w:left="2880" w:hanging="360"/>
      </w:pPr>
    </w:lvl>
    <w:lvl w:ilvl="8">
      <w:numFmt w:val="bullet"/>
      <w:lvlText w:val=""/>
      <w:lvlJc w:val="left"/>
      <w:pPr>
        <w:ind w:left="3240" w:hanging="360"/>
      </w:pPr>
    </w:lvl>
  </w:abstractNum>
  <w:abstractNum w:abstractNumId="15">
    <w:nsid w:val="67E21E1C"/>
    <w:multiLevelType w:val="hybridMultilevel"/>
    <w:tmpl w:val="BB30AD30"/>
    <w:lvl w:ilvl="0" w:tplc="621C4D30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14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15"/>
  </w:num>
  <w:num w:numId="12">
    <w:abstractNumId w:val="6"/>
  </w:num>
  <w:num w:numId="13">
    <w:abstractNumId w:val="12"/>
  </w:num>
  <w:num w:numId="14">
    <w:abstractNumId w:val="13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D8"/>
    <w:rsid w:val="000050E2"/>
    <w:rsid w:val="000A2223"/>
    <w:rsid w:val="000D5C84"/>
    <w:rsid w:val="001116A1"/>
    <w:rsid w:val="0015648A"/>
    <w:rsid w:val="00172CE8"/>
    <w:rsid w:val="002640BC"/>
    <w:rsid w:val="0027651B"/>
    <w:rsid w:val="002F53E0"/>
    <w:rsid w:val="00332473"/>
    <w:rsid w:val="003712DD"/>
    <w:rsid w:val="003A6996"/>
    <w:rsid w:val="003F1E93"/>
    <w:rsid w:val="00426D2C"/>
    <w:rsid w:val="004911F9"/>
    <w:rsid w:val="00583D11"/>
    <w:rsid w:val="006A6BDB"/>
    <w:rsid w:val="006B3757"/>
    <w:rsid w:val="00716FAA"/>
    <w:rsid w:val="007911E6"/>
    <w:rsid w:val="007C0F63"/>
    <w:rsid w:val="007C11D8"/>
    <w:rsid w:val="00860347"/>
    <w:rsid w:val="008A5BF4"/>
    <w:rsid w:val="00942BEA"/>
    <w:rsid w:val="0097342A"/>
    <w:rsid w:val="009914A2"/>
    <w:rsid w:val="009C56E4"/>
    <w:rsid w:val="00A30BC7"/>
    <w:rsid w:val="00A52790"/>
    <w:rsid w:val="00A95B6F"/>
    <w:rsid w:val="00B004B4"/>
    <w:rsid w:val="00B40B0E"/>
    <w:rsid w:val="00C41B37"/>
    <w:rsid w:val="00C57A37"/>
    <w:rsid w:val="00D14F57"/>
    <w:rsid w:val="00E06A6A"/>
    <w:rsid w:val="00EC19A7"/>
    <w:rsid w:val="00EC4253"/>
    <w:rsid w:val="00EE31DE"/>
    <w:rsid w:val="00F54A07"/>
    <w:rsid w:val="00FE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0BC7"/>
    <w:pPr>
      <w:keepNext/>
      <w:tabs>
        <w:tab w:val="num" w:pos="0"/>
        <w:tab w:val="left" w:pos="6946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A30BC7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4">
    <w:name w:val="heading 4"/>
    <w:basedOn w:val="a"/>
    <w:next w:val="a"/>
    <w:link w:val="40"/>
    <w:qFormat/>
    <w:rsid w:val="00A30BC7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3F1E93"/>
    <w:pPr>
      <w:tabs>
        <w:tab w:val="num" w:pos="0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unhideWhenUsed/>
    <w:qFormat/>
    <w:rsid w:val="00A30B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A30BC7"/>
    <w:pPr>
      <w:suppressAutoHyphens/>
      <w:spacing w:before="240" w:after="60" w:line="240" w:lineRule="auto"/>
      <w:ind w:left="5040" w:hanging="360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A30BC7"/>
    <w:pPr>
      <w:tabs>
        <w:tab w:val="num" w:pos="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A30BC7"/>
    <w:pPr>
      <w:suppressAutoHyphens/>
      <w:spacing w:before="240" w:after="60" w:line="240" w:lineRule="auto"/>
      <w:ind w:left="6480" w:hanging="180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F1E9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styleId="a3">
    <w:name w:val="List Paragraph"/>
    <w:basedOn w:val="a"/>
    <w:qFormat/>
    <w:rsid w:val="00111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4A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A30B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rsid w:val="00A30BC7"/>
    <w:rPr>
      <w:rFonts w:ascii="Times New Roman" w:eastAsia="Times New Roman" w:hAnsi="Times New Roman" w:cs="Times New Roman"/>
      <w:b/>
      <w:i/>
      <w:sz w:val="28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A30BC7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40">
    <w:name w:val="Заголовок 4 Знак"/>
    <w:basedOn w:val="a0"/>
    <w:link w:val="4"/>
    <w:rsid w:val="00A30BC7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basedOn w:val="a0"/>
    <w:link w:val="7"/>
    <w:rsid w:val="00A30BC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A30BC7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A30BC7"/>
    <w:rPr>
      <w:rFonts w:ascii="Arial" w:eastAsia="Times New Roman" w:hAnsi="Arial" w:cs="Times New Roman"/>
      <w:lang w:val="x-none" w:eastAsia="ar-SA"/>
    </w:rPr>
  </w:style>
  <w:style w:type="numbering" w:customStyle="1" w:styleId="11">
    <w:name w:val="Нет списка1"/>
    <w:next w:val="a2"/>
    <w:semiHidden/>
    <w:unhideWhenUsed/>
    <w:rsid w:val="00A30BC7"/>
  </w:style>
  <w:style w:type="character" w:customStyle="1" w:styleId="Absatz-Standardschriftart">
    <w:name w:val="Absatz-Standardschriftart"/>
    <w:rsid w:val="00A30BC7"/>
  </w:style>
  <w:style w:type="character" w:customStyle="1" w:styleId="WW-Absatz-Standardschriftart">
    <w:name w:val="WW-Absatz-Standardschriftart"/>
    <w:rsid w:val="00A30BC7"/>
  </w:style>
  <w:style w:type="character" w:customStyle="1" w:styleId="WW-Absatz-Standardschriftart1">
    <w:name w:val="WW-Absatz-Standardschriftart1"/>
    <w:rsid w:val="00A30BC7"/>
  </w:style>
  <w:style w:type="character" w:customStyle="1" w:styleId="WW-Absatz-Standardschriftart11">
    <w:name w:val="WW-Absatz-Standardschriftart11"/>
    <w:rsid w:val="00A30BC7"/>
  </w:style>
  <w:style w:type="character" w:customStyle="1" w:styleId="WW-Absatz-Standardschriftart111">
    <w:name w:val="WW-Absatz-Standardschriftart111"/>
    <w:rsid w:val="00A30BC7"/>
  </w:style>
  <w:style w:type="character" w:customStyle="1" w:styleId="WW-Absatz-Standardschriftart1111">
    <w:name w:val="WW-Absatz-Standardschriftart1111"/>
    <w:rsid w:val="00A30BC7"/>
  </w:style>
  <w:style w:type="character" w:customStyle="1" w:styleId="WW-Absatz-Standardschriftart11111">
    <w:name w:val="WW-Absatz-Standardschriftart11111"/>
    <w:rsid w:val="00A30BC7"/>
  </w:style>
  <w:style w:type="character" w:customStyle="1" w:styleId="WW-Absatz-Standardschriftart111111">
    <w:name w:val="WW-Absatz-Standardschriftart111111"/>
    <w:rsid w:val="00A30BC7"/>
  </w:style>
  <w:style w:type="character" w:customStyle="1" w:styleId="WW-Absatz-Standardschriftart1111111">
    <w:name w:val="WW-Absatz-Standardschriftart1111111"/>
    <w:rsid w:val="00A30BC7"/>
  </w:style>
  <w:style w:type="character" w:customStyle="1" w:styleId="WW-Absatz-Standardschriftart11111111">
    <w:name w:val="WW-Absatz-Standardschriftart11111111"/>
    <w:rsid w:val="00A30BC7"/>
  </w:style>
  <w:style w:type="character" w:customStyle="1" w:styleId="WW-Absatz-Standardschriftart111111111">
    <w:name w:val="WW-Absatz-Standardschriftart111111111"/>
    <w:rsid w:val="00A30BC7"/>
  </w:style>
  <w:style w:type="character" w:customStyle="1" w:styleId="WW-Absatz-Standardschriftart1111111111">
    <w:name w:val="WW-Absatz-Standardschriftart1111111111"/>
    <w:rsid w:val="00A30BC7"/>
  </w:style>
  <w:style w:type="character" w:customStyle="1" w:styleId="WW-Absatz-Standardschriftart11111111111">
    <w:name w:val="WW-Absatz-Standardschriftart11111111111"/>
    <w:rsid w:val="00A30BC7"/>
  </w:style>
  <w:style w:type="character" w:customStyle="1" w:styleId="WW-Absatz-Standardschriftart111111111111">
    <w:name w:val="WW-Absatz-Standardschriftart111111111111"/>
    <w:rsid w:val="00A30BC7"/>
  </w:style>
  <w:style w:type="character" w:customStyle="1" w:styleId="WW-Absatz-Standardschriftart1111111111111">
    <w:name w:val="WW-Absatz-Standardschriftart1111111111111"/>
    <w:rsid w:val="00A30BC7"/>
  </w:style>
  <w:style w:type="character" w:customStyle="1" w:styleId="WW-Absatz-Standardschriftart11111111111111">
    <w:name w:val="WW-Absatz-Standardschriftart11111111111111"/>
    <w:rsid w:val="00A30BC7"/>
  </w:style>
  <w:style w:type="character" w:customStyle="1" w:styleId="WW-Absatz-Standardschriftart111111111111111">
    <w:name w:val="WW-Absatz-Standardschriftart111111111111111"/>
    <w:rsid w:val="00A30BC7"/>
  </w:style>
  <w:style w:type="character" w:customStyle="1" w:styleId="WW-Absatz-Standardschriftart1111111111111111">
    <w:name w:val="WW-Absatz-Standardschriftart1111111111111111"/>
    <w:rsid w:val="00A30BC7"/>
  </w:style>
  <w:style w:type="character" w:customStyle="1" w:styleId="WW-Absatz-Standardschriftart11111111111111111">
    <w:name w:val="WW-Absatz-Standardschriftart11111111111111111"/>
    <w:rsid w:val="00A30BC7"/>
  </w:style>
  <w:style w:type="character" w:customStyle="1" w:styleId="WW-Absatz-Standardschriftart111111111111111111">
    <w:name w:val="WW-Absatz-Standardschriftart111111111111111111"/>
    <w:rsid w:val="00A30BC7"/>
  </w:style>
  <w:style w:type="character" w:customStyle="1" w:styleId="WW-Absatz-Standardschriftart1111111111111111111">
    <w:name w:val="WW-Absatz-Standardschriftart1111111111111111111"/>
    <w:rsid w:val="00A30BC7"/>
  </w:style>
  <w:style w:type="character" w:customStyle="1" w:styleId="WW-Absatz-Standardschriftart11111111111111111111">
    <w:name w:val="WW-Absatz-Standardschriftart11111111111111111111"/>
    <w:rsid w:val="00A30BC7"/>
  </w:style>
  <w:style w:type="character" w:customStyle="1" w:styleId="WW-Absatz-Standardschriftart111111111111111111111">
    <w:name w:val="WW-Absatz-Standardschriftart111111111111111111111"/>
    <w:rsid w:val="00A30BC7"/>
  </w:style>
  <w:style w:type="character" w:customStyle="1" w:styleId="WW-Absatz-Standardschriftart1111111111111111111111">
    <w:name w:val="WW-Absatz-Standardschriftart1111111111111111111111"/>
    <w:rsid w:val="00A30BC7"/>
  </w:style>
  <w:style w:type="character" w:customStyle="1" w:styleId="WW-Absatz-Standardschriftart11111111111111111111111">
    <w:name w:val="WW-Absatz-Standardschriftart11111111111111111111111"/>
    <w:rsid w:val="00A30BC7"/>
  </w:style>
  <w:style w:type="character" w:customStyle="1" w:styleId="WW-Absatz-Standardschriftart111111111111111111111111">
    <w:name w:val="WW-Absatz-Standardschriftart111111111111111111111111"/>
    <w:rsid w:val="00A30BC7"/>
  </w:style>
  <w:style w:type="character" w:customStyle="1" w:styleId="WW-Absatz-Standardschriftart1111111111111111111111111">
    <w:name w:val="WW-Absatz-Standardschriftart1111111111111111111111111"/>
    <w:rsid w:val="00A30BC7"/>
  </w:style>
  <w:style w:type="character" w:customStyle="1" w:styleId="WW-Absatz-Standardschriftart11111111111111111111111111">
    <w:name w:val="WW-Absatz-Standardschriftart11111111111111111111111111"/>
    <w:rsid w:val="00A30BC7"/>
  </w:style>
  <w:style w:type="character" w:customStyle="1" w:styleId="WW-Absatz-Standardschriftart111111111111111111111111111">
    <w:name w:val="WW-Absatz-Standardschriftart111111111111111111111111111"/>
    <w:rsid w:val="00A30BC7"/>
  </w:style>
  <w:style w:type="character" w:customStyle="1" w:styleId="WW-Absatz-Standardschriftart1111111111111111111111111111">
    <w:name w:val="WW-Absatz-Standardschriftart1111111111111111111111111111"/>
    <w:rsid w:val="00A30BC7"/>
  </w:style>
  <w:style w:type="character" w:customStyle="1" w:styleId="WW-Absatz-Standardschriftart11111111111111111111111111111">
    <w:name w:val="WW-Absatz-Standardschriftart11111111111111111111111111111"/>
    <w:rsid w:val="00A30BC7"/>
  </w:style>
  <w:style w:type="character" w:customStyle="1" w:styleId="WW-Absatz-Standardschriftart111111111111111111111111111111">
    <w:name w:val="WW-Absatz-Standardschriftart111111111111111111111111111111"/>
    <w:rsid w:val="00A30BC7"/>
  </w:style>
  <w:style w:type="character" w:customStyle="1" w:styleId="WW-Absatz-Standardschriftart1111111111111111111111111111111">
    <w:name w:val="WW-Absatz-Standardschriftart1111111111111111111111111111111"/>
    <w:rsid w:val="00A30BC7"/>
  </w:style>
  <w:style w:type="character" w:customStyle="1" w:styleId="WW-Absatz-Standardschriftart11111111111111111111111111111111">
    <w:name w:val="WW-Absatz-Standardschriftart11111111111111111111111111111111"/>
    <w:rsid w:val="00A30BC7"/>
  </w:style>
  <w:style w:type="character" w:customStyle="1" w:styleId="WW-Absatz-Standardschriftart111111111111111111111111111111111">
    <w:name w:val="WW-Absatz-Standardschriftart111111111111111111111111111111111"/>
    <w:rsid w:val="00A30BC7"/>
  </w:style>
  <w:style w:type="character" w:customStyle="1" w:styleId="WW-Absatz-Standardschriftart1111111111111111111111111111111111">
    <w:name w:val="WW-Absatz-Standardschriftart1111111111111111111111111111111111"/>
    <w:rsid w:val="00A30BC7"/>
  </w:style>
  <w:style w:type="character" w:customStyle="1" w:styleId="WW-Absatz-Standardschriftart11111111111111111111111111111111111">
    <w:name w:val="WW-Absatz-Standardschriftart11111111111111111111111111111111111"/>
    <w:rsid w:val="00A30BC7"/>
  </w:style>
  <w:style w:type="character" w:customStyle="1" w:styleId="WW-Absatz-Standardschriftart111111111111111111111111111111111111">
    <w:name w:val="WW-Absatz-Standardschriftart111111111111111111111111111111111111"/>
    <w:rsid w:val="00A30BC7"/>
  </w:style>
  <w:style w:type="character" w:customStyle="1" w:styleId="WW-Absatz-Standardschriftart1111111111111111111111111111111111111">
    <w:name w:val="WW-Absatz-Standardschriftart1111111111111111111111111111111111111"/>
    <w:rsid w:val="00A30BC7"/>
  </w:style>
  <w:style w:type="character" w:customStyle="1" w:styleId="WW-Absatz-Standardschriftart11111111111111111111111111111111111111">
    <w:name w:val="WW-Absatz-Standardschriftart11111111111111111111111111111111111111"/>
    <w:rsid w:val="00A30BC7"/>
  </w:style>
  <w:style w:type="character" w:customStyle="1" w:styleId="WW-Absatz-Standardschriftart111111111111111111111111111111111111111">
    <w:name w:val="WW-Absatz-Standardschriftart111111111111111111111111111111111111111"/>
    <w:rsid w:val="00A30BC7"/>
  </w:style>
  <w:style w:type="character" w:customStyle="1" w:styleId="WW-Absatz-Standardschriftart1111111111111111111111111111111111111111">
    <w:name w:val="WW-Absatz-Standardschriftart1111111111111111111111111111111111111111"/>
    <w:rsid w:val="00A30BC7"/>
  </w:style>
  <w:style w:type="character" w:customStyle="1" w:styleId="WW-Absatz-Standardschriftart11111111111111111111111111111111111111111">
    <w:name w:val="WW-Absatz-Standardschriftart11111111111111111111111111111111111111111"/>
    <w:rsid w:val="00A30BC7"/>
  </w:style>
  <w:style w:type="character" w:customStyle="1" w:styleId="WW-Absatz-Standardschriftart111111111111111111111111111111111111111111">
    <w:name w:val="WW-Absatz-Standardschriftart111111111111111111111111111111111111111111"/>
    <w:rsid w:val="00A30BC7"/>
  </w:style>
  <w:style w:type="character" w:customStyle="1" w:styleId="WW-Absatz-Standardschriftart1111111111111111111111111111111111111111111">
    <w:name w:val="WW-Absatz-Standardschriftart1111111111111111111111111111111111111111111"/>
    <w:rsid w:val="00A30BC7"/>
  </w:style>
  <w:style w:type="character" w:customStyle="1" w:styleId="WW-Absatz-Standardschriftart11111111111111111111111111111111111111111111">
    <w:name w:val="WW-Absatz-Standardschriftart11111111111111111111111111111111111111111111"/>
    <w:rsid w:val="00A30BC7"/>
  </w:style>
  <w:style w:type="character" w:customStyle="1" w:styleId="a6">
    <w:name w:val="Символ нумерации"/>
    <w:rsid w:val="00A30BC7"/>
  </w:style>
  <w:style w:type="character" w:customStyle="1" w:styleId="a7">
    <w:name w:val="Маркеры списка"/>
    <w:rsid w:val="00A30BC7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A30BC7"/>
  </w:style>
  <w:style w:type="character" w:customStyle="1" w:styleId="WW-Absatz-Standardschriftart1111111111111111111111111111111111111111111111">
    <w:name w:val="WW-Absatz-Standardschriftart1111111111111111111111111111111111111111111111"/>
    <w:rsid w:val="00A30BC7"/>
  </w:style>
  <w:style w:type="character" w:customStyle="1" w:styleId="WW-Absatz-Standardschriftart11111111111111111111111111111111111111111111111">
    <w:name w:val="WW-Absatz-Standardschriftart11111111111111111111111111111111111111111111111"/>
    <w:rsid w:val="00A30BC7"/>
  </w:style>
  <w:style w:type="character" w:customStyle="1" w:styleId="WW-Absatz-Standardschriftart111111111111111111111111111111111111111111111111">
    <w:name w:val="WW-Absatz-Standardschriftart111111111111111111111111111111111111111111111111"/>
    <w:rsid w:val="00A30BC7"/>
  </w:style>
  <w:style w:type="character" w:customStyle="1" w:styleId="WW-Absatz-Standardschriftart1111111111111111111111111111111111111111111111111">
    <w:name w:val="WW-Absatz-Standardschriftart1111111111111111111111111111111111111111111111111"/>
    <w:rsid w:val="00A30BC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30BC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30BC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30BC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30BC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30BC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30BC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30BC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30BC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30BC7"/>
  </w:style>
  <w:style w:type="character" w:customStyle="1" w:styleId="WW8Num7z0">
    <w:name w:val="WW8Num7z0"/>
    <w:rsid w:val="00A30BC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30BC7"/>
  </w:style>
  <w:style w:type="character" w:customStyle="1" w:styleId="WW8Num3z0">
    <w:name w:val="WW8Num3z0"/>
    <w:rsid w:val="00A30BC7"/>
    <w:rPr>
      <w:rFonts w:ascii="Wingdings" w:hAnsi="Wingdings" w:cs="Wingdings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30BC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30BC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30BC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30BC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30BC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30BC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30BC7"/>
  </w:style>
  <w:style w:type="character" w:customStyle="1" w:styleId="WW8Num3z1">
    <w:name w:val="WW8Num3z1"/>
    <w:rsid w:val="00A30BC7"/>
    <w:rPr>
      <w:rFonts w:ascii="Wingdings" w:hAnsi="Wingdings" w:cs="Wingdings"/>
    </w:rPr>
  </w:style>
  <w:style w:type="character" w:customStyle="1" w:styleId="WW8Num4z0">
    <w:name w:val="WW8Num4z0"/>
    <w:rsid w:val="00A30BC7"/>
    <w:rPr>
      <w:rFonts w:ascii="Wingdings" w:hAnsi="Wingdings" w:cs="Wingdings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30BC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30BC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30BC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30BC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30BC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30BC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30BC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30BC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30BC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30BC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30BC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30BC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30BC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30BC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30BC7"/>
  </w:style>
  <w:style w:type="character" w:customStyle="1" w:styleId="12">
    <w:name w:val="Основной шрифт абзаца1"/>
    <w:rsid w:val="00A30BC7"/>
  </w:style>
  <w:style w:type="character" w:customStyle="1" w:styleId="WW8Num8z1">
    <w:name w:val="WW8Num8z1"/>
    <w:rsid w:val="00A30BC7"/>
    <w:rPr>
      <w:rFonts w:ascii="Wingdings" w:hAnsi="Wingdings" w:cs="Wingdings"/>
    </w:rPr>
  </w:style>
  <w:style w:type="character" w:customStyle="1" w:styleId="WW8Num2z0">
    <w:name w:val="WW8Num2z0"/>
    <w:rsid w:val="00A30BC7"/>
    <w:rPr>
      <w:rFonts w:ascii="Wingdings" w:hAnsi="Wingdings" w:cs="Wingdings"/>
    </w:rPr>
  </w:style>
  <w:style w:type="character" w:customStyle="1" w:styleId="WW8Num9z0">
    <w:name w:val="WW8Num9z0"/>
    <w:rsid w:val="00A30BC7"/>
    <w:rPr>
      <w:rFonts w:ascii="Symbol" w:hAnsi="Symbol"/>
    </w:rPr>
  </w:style>
  <w:style w:type="paragraph" w:customStyle="1" w:styleId="a8">
    <w:name w:val="Заголовок"/>
    <w:basedOn w:val="a"/>
    <w:next w:val="a9"/>
    <w:rsid w:val="00A30BC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semiHidden/>
    <w:rsid w:val="00A30BC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semiHidden/>
    <w:rsid w:val="00A30BC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List"/>
    <w:basedOn w:val="a9"/>
    <w:rsid w:val="00A30BC7"/>
    <w:rPr>
      <w:rFonts w:cs="Tahoma"/>
    </w:rPr>
  </w:style>
  <w:style w:type="paragraph" w:customStyle="1" w:styleId="13">
    <w:name w:val="Название1"/>
    <w:basedOn w:val="a"/>
    <w:rsid w:val="00A30B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A30BC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c">
    <w:name w:val="Body Text Indent"/>
    <w:basedOn w:val="a"/>
    <w:link w:val="ad"/>
    <w:semiHidden/>
    <w:rsid w:val="00A30BC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A30BC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e">
    <w:name w:val="Title"/>
    <w:basedOn w:val="a8"/>
    <w:next w:val="af"/>
    <w:link w:val="af0"/>
    <w:qFormat/>
    <w:rsid w:val="00A30BC7"/>
    <w:rPr>
      <w:rFonts w:cs="Times New Roman"/>
      <w:lang w:val="x-none"/>
    </w:rPr>
  </w:style>
  <w:style w:type="character" w:customStyle="1" w:styleId="af0">
    <w:name w:val="Название Знак"/>
    <w:basedOn w:val="a0"/>
    <w:link w:val="ae"/>
    <w:rsid w:val="00A30BC7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f">
    <w:name w:val="Subtitle"/>
    <w:basedOn w:val="a8"/>
    <w:next w:val="a9"/>
    <w:link w:val="af1"/>
    <w:qFormat/>
    <w:rsid w:val="00A30BC7"/>
    <w:pPr>
      <w:jc w:val="center"/>
    </w:pPr>
    <w:rPr>
      <w:rFonts w:cs="Times New Roman"/>
      <w:i/>
      <w:iCs/>
      <w:lang w:val="x-none"/>
    </w:rPr>
  </w:style>
  <w:style w:type="character" w:customStyle="1" w:styleId="af1">
    <w:name w:val="Подзаголовок Знак"/>
    <w:basedOn w:val="a0"/>
    <w:link w:val="af"/>
    <w:rsid w:val="00A30BC7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customStyle="1" w:styleId="af2">
    <w:name w:val="Содержимое таблицы"/>
    <w:basedOn w:val="a"/>
    <w:rsid w:val="00A30B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A30BC7"/>
    <w:pPr>
      <w:jc w:val="center"/>
    </w:pPr>
    <w:rPr>
      <w:b/>
      <w:bCs/>
      <w:i/>
      <w:iCs/>
    </w:rPr>
  </w:style>
  <w:style w:type="paragraph" w:customStyle="1" w:styleId="af4">
    <w:name w:val="Содержимое врезки"/>
    <w:basedOn w:val="a9"/>
    <w:rsid w:val="00A30BC7"/>
  </w:style>
  <w:style w:type="paragraph" w:customStyle="1" w:styleId="21">
    <w:name w:val="Основной текст 21"/>
    <w:basedOn w:val="a"/>
    <w:rsid w:val="00A30BC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База заголовка"/>
    <w:basedOn w:val="a9"/>
    <w:next w:val="a9"/>
    <w:rsid w:val="00A30BC7"/>
    <w:pPr>
      <w:keepNext/>
      <w:keepLines/>
      <w:spacing w:line="240" w:lineRule="atLeast"/>
    </w:pPr>
    <w:rPr>
      <w:rFonts w:ascii="Garamond" w:hAnsi="Garamond" w:cs="Garamond"/>
      <w:kern w:val="1"/>
      <w:sz w:val="22"/>
      <w:szCs w:val="22"/>
    </w:rPr>
  </w:style>
  <w:style w:type="paragraph" w:customStyle="1" w:styleId="22">
    <w:name w:val="Основной текст с отступом 22"/>
    <w:basedOn w:val="a"/>
    <w:rsid w:val="00A30BC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A30BC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A30BC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af7"/>
    <w:uiPriority w:val="99"/>
    <w:rsid w:val="00A30B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val="x-none"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A30BC7"/>
    <w:rPr>
      <w:rFonts w:ascii="Calibri" w:eastAsia="Calibri" w:hAnsi="Calibri" w:cs="Times New Roman"/>
      <w:sz w:val="24"/>
      <w:szCs w:val="24"/>
      <w:lang w:val="x-none" w:eastAsia="ar-SA"/>
    </w:rPr>
  </w:style>
  <w:style w:type="paragraph" w:customStyle="1" w:styleId="Standard">
    <w:name w:val="Standard"/>
    <w:rsid w:val="00A30B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A30BC7"/>
    <w:pPr>
      <w:spacing w:after="120"/>
    </w:pPr>
  </w:style>
  <w:style w:type="paragraph" w:customStyle="1" w:styleId="TableContents">
    <w:name w:val="Table Contents"/>
    <w:basedOn w:val="Standard"/>
    <w:rsid w:val="00A30BC7"/>
    <w:pPr>
      <w:suppressLineNumbers/>
    </w:pPr>
  </w:style>
  <w:style w:type="paragraph" w:customStyle="1" w:styleId="TableHeading">
    <w:name w:val="Table Heading"/>
    <w:basedOn w:val="TableContents"/>
    <w:rsid w:val="00A30BC7"/>
    <w:pPr>
      <w:jc w:val="center"/>
    </w:pPr>
    <w:rPr>
      <w:b/>
      <w:bCs/>
      <w:i/>
      <w:iCs/>
    </w:rPr>
  </w:style>
  <w:style w:type="paragraph" w:styleId="af8">
    <w:name w:val="caption"/>
    <w:basedOn w:val="Standard"/>
    <w:qFormat/>
    <w:rsid w:val="00A30B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30BC7"/>
    <w:pPr>
      <w:suppressLineNumbers/>
    </w:pPr>
  </w:style>
  <w:style w:type="numbering" w:customStyle="1" w:styleId="WW8Num4">
    <w:name w:val="WW8Num4"/>
    <w:basedOn w:val="a2"/>
    <w:rsid w:val="00A30BC7"/>
    <w:pPr>
      <w:numPr>
        <w:numId w:val="6"/>
      </w:numPr>
    </w:pPr>
  </w:style>
  <w:style w:type="numbering" w:customStyle="1" w:styleId="WW8Num2">
    <w:name w:val="WW8Num2"/>
    <w:basedOn w:val="a2"/>
    <w:rsid w:val="00A30BC7"/>
    <w:pPr>
      <w:numPr>
        <w:numId w:val="7"/>
      </w:numPr>
    </w:pPr>
  </w:style>
  <w:style w:type="paragraph" w:styleId="23">
    <w:name w:val="Body Text 2"/>
    <w:basedOn w:val="Standard"/>
    <w:link w:val="24"/>
    <w:unhideWhenUsed/>
    <w:rsid w:val="00A30BC7"/>
    <w:pPr>
      <w:spacing w:after="120" w:line="480" w:lineRule="auto"/>
      <w:textAlignment w:val="auto"/>
    </w:pPr>
    <w:rPr>
      <w:rFonts w:eastAsia="Lucida Sans Unicode" w:cs="Times New Roman"/>
      <w:color w:val="00000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A30BC7"/>
    <w:rPr>
      <w:rFonts w:ascii="Times New Roman" w:eastAsia="Lucida Sans Unicode" w:hAnsi="Times New Roman" w:cs="Times New Roman"/>
      <w:color w:val="000000"/>
      <w:kern w:val="3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unhideWhenUsed/>
    <w:rsid w:val="00A30BC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uiPriority w:val="99"/>
    <w:rsid w:val="00A30BC7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Textbodyindent">
    <w:name w:val="Text body indent"/>
    <w:basedOn w:val="Standard"/>
    <w:rsid w:val="00A30BC7"/>
    <w:pPr>
      <w:spacing w:after="120"/>
      <w:ind w:left="283"/>
      <w:textAlignment w:val="auto"/>
    </w:pPr>
    <w:rPr>
      <w:rFonts w:eastAsia="Lucida Sans Unicode"/>
      <w:color w:val="000000"/>
    </w:rPr>
  </w:style>
  <w:style w:type="numbering" w:customStyle="1" w:styleId="WW8Num3">
    <w:name w:val="WW8Num3"/>
    <w:rsid w:val="00A30BC7"/>
    <w:pPr>
      <w:numPr>
        <w:numId w:val="8"/>
      </w:numPr>
    </w:pPr>
  </w:style>
  <w:style w:type="paragraph" w:styleId="af9">
    <w:name w:val="footer"/>
    <w:basedOn w:val="a"/>
    <w:link w:val="afa"/>
    <w:uiPriority w:val="99"/>
    <w:unhideWhenUsed/>
    <w:rsid w:val="00A30B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a">
    <w:name w:val="Нижний колонтитул Знак"/>
    <w:basedOn w:val="a0"/>
    <w:link w:val="af9"/>
    <w:uiPriority w:val="99"/>
    <w:rsid w:val="00A30BC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8Num6z0">
    <w:name w:val="WW8Num6z0"/>
    <w:rsid w:val="00A30BC7"/>
    <w:rPr>
      <w:b w:val="0"/>
    </w:rPr>
  </w:style>
  <w:style w:type="character" w:customStyle="1" w:styleId="WW8Num11z1">
    <w:name w:val="WW8Num11z1"/>
    <w:rsid w:val="00A30BC7"/>
    <w:rPr>
      <w:rFonts w:ascii="Wingdings" w:hAnsi="Wingdings" w:cs="Wingdings"/>
    </w:rPr>
  </w:style>
  <w:style w:type="character" w:customStyle="1" w:styleId="WW8Num1z0">
    <w:name w:val="WW8Num1z0"/>
    <w:rsid w:val="00A30BC7"/>
    <w:rPr>
      <w:rFonts w:ascii="Wingdings" w:hAnsi="Wingdings" w:cs="Wingdings"/>
    </w:rPr>
  </w:style>
  <w:style w:type="character" w:customStyle="1" w:styleId="WW8Num5z0">
    <w:name w:val="WW8Num5z0"/>
    <w:rsid w:val="00A30BC7"/>
    <w:rPr>
      <w:rFonts w:ascii="Wingdings" w:hAnsi="Wingdings" w:cs="Wingdings"/>
    </w:rPr>
  </w:style>
  <w:style w:type="character" w:customStyle="1" w:styleId="WW8Num5z1">
    <w:name w:val="WW8Num5z1"/>
    <w:rsid w:val="00A30BC7"/>
    <w:rPr>
      <w:rFonts w:ascii="Courier New" w:hAnsi="Courier New" w:cs="Courier New"/>
    </w:rPr>
  </w:style>
  <w:style w:type="character" w:customStyle="1" w:styleId="WW8Num5z3">
    <w:name w:val="WW8Num5z3"/>
    <w:rsid w:val="00A30BC7"/>
    <w:rPr>
      <w:rFonts w:ascii="Symbol" w:hAnsi="Symbol" w:cs="Symbol"/>
    </w:rPr>
  </w:style>
  <w:style w:type="character" w:customStyle="1" w:styleId="WW8Num8z0">
    <w:name w:val="WW8Num8z0"/>
    <w:rsid w:val="00A30BC7"/>
    <w:rPr>
      <w:b w:val="0"/>
    </w:rPr>
  </w:style>
  <w:style w:type="character" w:customStyle="1" w:styleId="WW8Num13z1">
    <w:name w:val="WW8Num13z1"/>
    <w:rsid w:val="00A30BC7"/>
    <w:rPr>
      <w:rFonts w:ascii="Wingdings" w:hAnsi="Wingdings" w:cs="Wingdings"/>
    </w:rPr>
  </w:style>
  <w:style w:type="character" w:customStyle="1" w:styleId="WW8Num18z1">
    <w:name w:val="WW8Num18z1"/>
    <w:rsid w:val="00A30BC7"/>
    <w:rPr>
      <w:rFonts w:ascii="Wingdings" w:hAnsi="Wingdings" w:cs="Wingdings"/>
    </w:rPr>
  </w:style>
  <w:style w:type="character" w:customStyle="1" w:styleId="WW8Num19z0">
    <w:name w:val="WW8Num19z0"/>
    <w:rsid w:val="00A30BC7"/>
    <w:rPr>
      <w:rFonts w:ascii="Wingdings" w:hAnsi="Wingdings" w:cs="Wingdings"/>
    </w:rPr>
  </w:style>
  <w:style w:type="character" w:customStyle="1" w:styleId="WW8Num19z1">
    <w:name w:val="WW8Num19z1"/>
    <w:rsid w:val="00A30BC7"/>
    <w:rPr>
      <w:rFonts w:ascii="Courier New" w:hAnsi="Courier New" w:cs="Courier New"/>
    </w:rPr>
  </w:style>
  <w:style w:type="character" w:customStyle="1" w:styleId="WW8Num19z3">
    <w:name w:val="WW8Num19z3"/>
    <w:rsid w:val="00A30BC7"/>
    <w:rPr>
      <w:rFonts w:ascii="Symbol" w:hAnsi="Symbol" w:cs="Symbol"/>
    </w:rPr>
  </w:style>
  <w:style w:type="character" w:customStyle="1" w:styleId="15">
    <w:name w:val="Основной текст с отступом Знак1"/>
    <w:uiPriority w:val="99"/>
    <w:semiHidden/>
    <w:rsid w:val="00A30BC7"/>
    <w:rPr>
      <w:rFonts w:eastAsia="Times New Roman"/>
      <w:sz w:val="22"/>
      <w:szCs w:val="22"/>
    </w:rPr>
  </w:style>
  <w:style w:type="paragraph" w:customStyle="1" w:styleId="32">
    <w:name w:val="Основной текст 32"/>
    <w:basedOn w:val="a"/>
    <w:rsid w:val="00A30BC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fb">
    <w:name w:val="Table Grid"/>
    <w:basedOn w:val="a1"/>
    <w:rsid w:val="00A30B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link w:val="afd"/>
    <w:uiPriority w:val="1"/>
    <w:qFormat/>
    <w:rsid w:val="00A30B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Без интервала Знак"/>
    <w:link w:val="afc"/>
    <w:uiPriority w:val="1"/>
    <w:rsid w:val="00A30BC7"/>
    <w:rPr>
      <w:rFonts w:ascii="Calibri" w:eastAsia="Calibri" w:hAnsi="Calibri" w:cs="Times New Roman"/>
    </w:rPr>
  </w:style>
  <w:style w:type="paragraph" w:styleId="25">
    <w:name w:val="Body Text Indent 2"/>
    <w:basedOn w:val="a"/>
    <w:link w:val="26"/>
    <w:uiPriority w:val="99"/>
    <w:semiHidden/>
    <w:unhideWhenUsed/>
    <w:rsid w:val="00A30BC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A30BC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e">
    <w:name w:val="Hyperlink"/>
    <w:unhideWhenUsed/>
    <w:rsid w:val="00A30BC7"/>
    <w:rPr>
      <w:color w:val="0000FF"/>
      <w:u w:val="single"/>
    </w:rPr>
  </w:style>
  <w:style w:type="paragraph" w:styleId="aff">
    <w:name w:val="Plain Text"/>
    <w:basedOn w:val="a"/>
    <w:link w:val="aff0"/>
    <w:unhideWhenUsed/>
    <w:rsid w:val="00A30B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A30B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cimalAligned">
    <w:name w:val="Decimal Aligned"/>
    <w:basedOn w:val="a"/>
    <w:uiPriority w:val="40"/>
    <w:qFormat/>
    <w:rsid w:val="00A30BC7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styleId="aff1">
    <w:name w:val="footnote text"/>
    <w:basedOn w:val="a"/>
    <w:link w:val="aff2"/>
    <w:uiPriority w:val="99"/>
    <w:unhideWhenUsed/>
    <w:rsid w:val="00A30BC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A30BC7"/>
    <w:rPr>
      <w:rFonts w:ascii="Calibri" w:eastAsia="Times New Roman" w:hAnsi="Calibri" w:cs="Times New Roman"/>
      <w:sz w:val="20"/>
      <w:szCs w:val="20"/>
    </w:rPr>
  </w:style>
  <w:style w:type="character" w:styleId="aff3">
    <w:name w:val="Subtle Emphasis"/>
    <w:uiPriority w:val="19"/>
    <w:qFormat/>
    <w:rsid w:val="00A30BC7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A30BC7"/>
    <w:pPr>
      <w:spacing w:after="0" w:line="240" w:lineRule="auto"/>
    </w:pPr>
    <w:rPr>
      <w:rFonts w:ascii="Calibri" w:eastAsia="Times New Roman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ff4">
    <w:name w:val="Emphasis"/>
    <w:uiPriority w:val="20"/>
    <w:qFormat/>
    <w:rsid w:val="00A30BC7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A30BC7"/>
  </w:style>
  <w:style w:type="numbering" w:customStyle="1" w:styleId="111">
    <w:name w:val="Нет списка111"/>
    <w:next w:val="a2"/>
    <w:semiHidden/>
    <w:unhideWhenUsed/>
    <w:rsid w:val="00A30BC7"/>
  </w:style>
  <w:style w:type="numbering" w:customStyle="1" w:styleId="WW8Num41">
    <w:name w:val="WW8Num41"/>
    <w:basedOn w:val="a2"/>
    <w:rsid w:val="00A30BC7"/>
    <w:pPr>
      <w:numPr>
        <w:numId w:val="3"/>
      </w:numPr>
    </w:pPr>
  </w:style>
  <w:style w:type="numbering" w:customStyle="1" w:styleId="WW8Num21">
    <w:name w:val="WW8Num21"/>
    <w:basedOn w:val="a2"/>
    <w:rsid w:val="00A30BC7"/>
    <w:pPr>
      <w:numPr>
        <w:numId w:val="4"/>
      </w:numPr>
    </w:pPr>
  </w:style>
  <w:style w:type="numbering" w:customStyle="1" w:styleId="WW8Num31">
    <w:name w:val="WW8Num31"/>
    <w:rsid w:val="00A30BC7"/>
    <w:pPr>
      <w:numPr>
        <w:numId w:val="5"/>
      </w:numPr>
    </w:pPr>
  </w:style>
  <w:style w:type="table" w:customStyle="1" w:styleId="16">
    <w:name w:val="Сетка таблицы1"/>
    <w:basedOn w:val="a1"/>
    <w:next w:val="afb"/>
    <w:uiPriority w:val="59"/>
    <w:rsid w:val="00A30B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Светлая заливка - Акцент 11"/>
    <w:basedOn w:val="a1"/>
    <w:uiPriority w:val="60"/>
    <w:rsid w:val="00A30BC7"/>
    <w:pPr>
      <w:spacing w:after="0" w:line="240" w:lineRule="auto"/>
    </w:pPr>
    <w:rPr>
      <w:rFonts w:ascii="Calibri" w:eastAsia="Times New Roman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wb-stl-custom1">
    <w:name w:val="wb-stl-custom1"/>
    <w:basedOn w:val="a"/>
    <w:rsid w:val="00A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0BC7"/>
    <w:pPr>
      <w:keepNext/>
      <w:tabs>
        <w:tab w:val="num" w:pos="0"/>
        <w:tab w:val="left" w:pos="6946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A30BC7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4">
    <w:name w:val="heading 4"/>
    <w:basedOn w:val="a"/>
    <w:next w:val="a"/>
    <w:link w:val="40"/>
    <w:qFormat/>
    <w:rsid w:val="00A30BC7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3F1E93"/>
    <w:pPr>
      <w:tabs>
        <w:tab w:val="num" w:pos="0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unhideWhenUsed/>
    <w:qFormat/>
    <w:rsid w:val="00A30B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A30BC7"/>
    <w:pPr>
      <w:suppressAutoHyphens/>
      <w:spacing w:before="240" w:after="60" w:line="240" w:lineRule="auto"/>
      <w:ind w:left="5040" w:hanging="360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A30BC7"/>
    <w:pPr>
      <w:tabs>
        <w:tab w:val="num" w:pos="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A30BC7"/>
    <w:pPr>
      <w:suppressAutoHyphens/>
      <w:spacing w:before="240" w:after="60" w:line="240" w:lineRule="auto"/>
      <w:ind w:left="6480" w:hanging="180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F1E9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styleId="a3">
    <w:name w:val="List Paragraph"/>
    <w:basedOn w:val="a"/>
    <w:qFormat/>
    <w:rsid w:val="00111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4A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A30B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rsid w:val="00A30BC7"/>
    <w:rPr>
      <w:rFonts w:ascii="Times New Roman" w:eastAsia="Times New Roman" w:hAnsi="Times New Roman" w:cs="Times New Roman"/>
      <w:b/>
      <w:i/>
      <w:sz w:val="28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A30BC7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40">
    <w:name w:val="Заголовок 4 Знак"/>
    <w:basedOn w:val="a0"/>
    <w:link w:val="4"/>
    <w:rsid w:val="00A30BC7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basedOn w:val="a0"/>
    <w:link w:val="7"/>
    <w:rsid w:val="00A30BC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A30BC7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A30BC7"/>
    <w:rPr>
      <w:rFonts w:ascii="Arial" w:eastAsia="Times New Roman" w:hAnsi="Arial" w:cs="Times New Roman"/>
      <w:lang w:val="x-none" w:eastAsia="ar-SA"/>
    </w:rPr>
  </w:style>
  <w:style w:type="numbering" w:customStyle="1" w:styleId="11">
    <w:name w:val="Нет списка1"/>
    <w:next w:val="a2"/>
    <w:semiHidden/>
    <w:unhideWhenUsed/>
    <w:rsid w:val="00A30BC7"/>
  </w:style>
  <w:style w:type="character" w:customStyle="1" w:styleId="Absatz-Standardschriftart">
    <w:name w:val="Absatz-Standardschriftart"/>
    <w:rsid w:val="00A30BC7"/>
  </w:style>
  <w:style w:type="character" w:customStyle="1" w:styleId="WW-Absatz-Standardschriftart">
    <w:name w:val="WW-Absatz-Standardschriftart"/>
    <w:rsid w:val="00A30BC7"/>
  </w:style>
  <w:style w:type="character" w:customStyle="1" w:styleId="WW-Absatz-Standardschriftart1">
    <w:name w:val="WW-Absatz-Standardschriftart1"/>
    <w:rsid w:val="00A30BC7"/>
  </w:style>
  <w:style w:type="character" w:customStyle="1" w:styleId="WW-Absatz-Standardschriftart11">
    <w:name w:val="WW-Absatz-Standardschriftart11"/>
    <w:rsid w:val="00A30BC7"/>
  </w:style>
  <w:style w:type="character" w:customStyle="1" w:styleId="WW-Absatz-Standardschriftart111">
    <w:name w:val="WW-Absatz-Standardschriftart111"/>
    <w:rsid w:val="00A30BC7"/>
  </w:style>
  <w:style w:type="character" w:customStyle="1" w:styleId="WW-Absatz-Standardschriftart1111">
    <w:name w:val="WW-Absatz-Standardschriftart1111"/>
    <w:rsid w:val="00A30BC7"/>
  </w:style>
  <w:style w:type="character" w:customStyle="1" w:styleId="WW-Absatz-Standardschriftart11111">
    <w:name w:val="WW-Absatz-Standardschriftart11111"/>
    <w:rsid w:val="00A30BC7"/>
  </w:style>
  <w:style w:type="character" w:customStyle="1" w:styleId="WW-Absatz-Standardschriftart111111">
    <w:name w:val="WW-Absatz-Standardschriftart111111"/>
    <w:rsid w:val="00A30BC7"/>
  </w:style>
  <w:style w:type="character" w:customStyle="1" w:styleId="WW-Absatz-Standardschriftart1111111">
    <w:name w:val="WW-Absatz-Standardschriftart1111111"/>
    <w:rsid w:val="00A30BC7"/>
  </w:style>
  <w:style w:type="character" w:customStyle="1" w:styleId="WW-Absatz-Standardschriftart11111111">
    <w:name w:val="WW-Absatz-Standardschriftart11111111"/>
    <w:rsid w:val="00A30BC7"/>
  </w:style>
  <w:style w:type="character" w:customStyle="1" w:styleId="WW-Absatz-Standardschriftart111111111">
    <w:name w:val="WW-Absatz-Standardschriftart111111111"/>
    <w:rsid w:val="00A30BC7"/>
  </w:style>
  <w:style w:type="character" w:customStyle="1" w:styleId="WW-Absatz-Standardschriftart1111111111">
    <w:name w:val="WW-Absatz-Standardschriftart1111111111"/>
    <w:rsid w:val="00A30BC7"/>
  </w:style>
  <w:style w:type="character" w:customStyle="1" w:styleId="WW-Absatz-Standardschriftart11111111111">
    <w:name w:val="WW-Absatz-Standardschriftart11111111111"/>
    <w:rsid w:val="00A30BC7"/>
  </w:style>
  <w:style w:type="character" w:customStyle="1" w:styleId="WW-Absatz-Standardschriftart111111111111">
    <w:name w:val="WW-Absatz-Standardschriftart111111111111"/>
    <w:rsid w:val="00A30BC7"/>
  </w:style>
  <w:style w:type="character" w:customStyle="1" w:styleId="WW-Absatz-Standardschriftart1111111111111">
    <w:name w:val="WW-Absatz-Standardschriftart1111111111111"/>
    <w:rsid w:val="00A30BC7"/>
  </w:style>
  <w:style w:type="character" w:customStyle="1" w:styleId="WW-Absatz-Standardschriftart11111111111111">
    <w:name w:val="WW-Absatz-Standardschriftart11111111111111"/>
    <w:rsid w:val="00A30BC7"/>
  </w:style>
  <w:style w:type="character" w:customStyle="1" w:styleId="WW-Absatz-Standardschriftart111111111111111">
    <w:name w:val="WW-Absatz-Standardschriftart111111111111111"/>
    <w:rsid w:val="00A30BC7"/>
  </w:style>
  <w:style w:type="character" w:customStyle="1" w:styleId="WW-Absatz-Standardschriftart1111111111111111">
    <w:name w:val="WW-Absatz-Standardschriftart1111111111111111"/>
    <w:rsid w:val="00A30BC7"/>
  </w:style>
  <w:style w:type="character" w:customStyle="1" w:styleId="WW-Absatz-Standardschriftart11111111111111111">
    <w:name w:val="WW-Absatz-Standardschriftart11111111111111111"/>
    <w:rsid w:val="00A30BC7"/>
  </w:style>
  <w:style w:type="character" w:customStyle="1" w:styleId="WW-Absatz-Standardschriftart111111111111111111">
    <w:name w:val="WW-Absatz-Standardschriftart111111111111111111"/>
    <w:rsid w:val="00A30BC7"/>
  </w:style>
  <w:style w:type="character" w:customStyle="1" w:styleId="WW-Absatz-Standardschriftart1111111111111111111">
    <w:name w:val="WW-Absatz-Standardschriftart1111111111111111111"/>
    <w:rsid w:val="00A30BC7"/>
  </w:style>
  <w:style w:type="character" w:customStyle="1" w:styleId="WW-Absatz-Standardschriftart11111111111111111111">
    <w:name w:val="WW-Absatz-Standardschriftart11111111111111111111"/>
    <w:rsid w:val="00A30BC7"/>
  </w:style>
  <w:style w:type="character" w:customStyle="1" w:styleId="WW-Absatz-Standardschriftart111111111111111111111">
    <w:name w:val="WW-Absatz-Standardschriftart111111111111111111111"/>
    <w:rsid w:val="00A30BC7"/>
  </w:style>
  <w:style w:type="character" w:customStyle="1" w:styleId="WW-Absatz-Standardschriftart1111111111111111111111">
    <w:name w:val="WW-Absatz-Standardschriftart1111111111111111111111"/>
    <w:rsid w:val="00A30BC7"/>
  </w:style>
  <w:style w:type="character" w:customStyle="1" w:styleId="WW-Absatz-Standardschriftart11111111111111111111111">
    <w:name w:val="WW-Absatz-Standardschriftart11111111111111111111111"/>
    <w:rsid w:val="00A30BC7"/>
  </w:style>
  <w:style w:type="character" w:customStyle="1" w:styleId="WW-Absatz-Standardschriftart111111111111111111111111">
    <w:name w:val="WW-Absatz-Standardschriftart111111111111111111111111"/>
    <w:rsid w:val="00A30BC7"/>
  </w:style>
  <w:style w:type="character" w:customStyle="1" w:styleId="WW-Absatz-Standardschriftart1111111111111111111111111">
    <w:name w:val="WW-Absatz-Standardschriftart1111111111111111111111111"/>
    <w:rsid w:val="00A30BC7"/>
  </w:style>
  <w:style w:type="character" w:customStyle="1" w:styleId="WW-Absatz-Standardschriftart11111111111111111111111111">
    <w:name w:val="WW-Absatz-Standardschriftart11111111111111111111111111"/>
    <w:rsid w:val="00A30BC7"/>
  </w:style>
  <w:style w:type="character" w:customStyle="1" w:styleId="WW-Absatz-Standardschriftart111111111111111111111111111">
    <w:name w:val="WW-Absatz-Standardschriftart111111111111111111111111111"/>
    <w:rsid w:val="00A30BC7"/>
  </w:style>
  <w:style w:type="character" w:customStyle="1" w:styleId="WW-Absatz-Standardschriftart1111111111111111111111111111">
    <w:name w:val="WW-Absatz-Standardschriftart1111111111111111111111111111"/>
    <w:rsid w:val="00A30BC7"/>
  </w:style>
  <w:style w:type="character" w:customStyle="1" w:styleId="WW-Absatz-Standardschriftart11111111111111111111111111111">
    <w:name w:val="WW-Absatz-Standardschriftart11111111111111111111111111111"/>
    <w:rsid w:val="00A30BC7"/>
  </w:style>
  <w:style w:type="character" w:customStyle="1" w:styleId="WW-Absatz-Standardschriftart111111111111111111111111111111">
    <w:name w:val="WW-Absatz-Standardschriftart111111111111111111111111111111"/>
    <w:rsid w:val="00A30BC7"/>
  </w:style>
  <w:style w:type="character" w:customStyle="1" w:styleId="WW-Absatz-Standardschriftart1111111111111111111111111111111">
    <w:name w:val="WW-Absatz-Standardschriftart1111111111111111111111111111111"/>
    <w:rsid w:val="00A30BC7"/>
  </w:style>
  <w:style w:type="character" w:customStyle="1" w:styleId="WW-Absatz-Standardschriftart11111111111111111111111111111111">
    <w:name w:val="WW-Absatz-Standardschriftart11111111111111111111111111111111"/>
    <w:rsid w:val="00A30BC7"/>
  </w:style>
  <w:style w:type="character" w:customStyle="1" w:styleId="WW-Absatz-Standardschriftart111111111111111111111111111111111">
    <w:name w:val="WW-Absatz-Standardschriftart111111111111111111111111111111111"/>
    <w:rsid w:val="00A30BC7"/>
  </w:style>
  <w:style w:type="character" w:customStyle="1" w:styleId="WW-Absatz-Standardschriftart1111111111111111111111111111111111">
    <w:name w:val="WW-Absatz-Standardschriftart1111111111111111111111111111111111"/>
    <w:rsid w:val="00A30BC7"/>
  </w:style>
  <w:style w:type="character" w:customStyle="1" w:styleId="WW-Absatz-Standardschriftart11111111111111111111111111111111111">
    <w:name w:val="WW-Absatz-Standardschriftart11111111111111111111111111111111111"/>
    <w:rsid w:val="00A30BC7"/>
  </w:style>
  <w:style w:type="character" w:customStyle="1" w:styleId="WW-Absatz-Standardschriftart111111111111111111111111111111111111">
    <w:name w:val="WW-Absatz-Standardschriftart111111111111111111111111111111111111"/>
    <w:rsid w:val="00A30BC7"/>
  </w:style>
  <w:style w:type="character" w:customStyle="1" w:styleId="WW-Absatz-Standardschriftart1111111111111111111111111111111111111">
    <w:name w:val="WW-Absatz-Standardschriftart1111111111111111111111111111111111111"/>
    <w:rsid w:val="00A30BC7"/>
  </w:style>
  <w:style w:type="character" w:customStyle="1" w:styleId="WW-Absatz-Standardschriftart11111111111111111111111111111111111111">
    <w:name w:val="WW-Absatz-Standardschriftart11111111111111111111111111111111111111"/>
    <w:rsid w:val="00A30BC7"/>
  </w:style>
  <w:style w:type="character" w:customStyle="1" w:styleId="WW-Absatz-Standardschriftart111111111111111111111111111111111111111">
    <w:name w:val="WW-Absatz-Standardschriftart111111111111111111111111111111111111111"/>
    <w:rsid w:val="00A30BC7"/>
  </w:style>
  <w:style w:type="character" w:customStyle="1" w:styleId="WW-Absatz-Standardschriftart1111111111111111111111111111111111111111">
    <w:name w:val="WW-Absatz-Standardschriftart1111111111111111111111111111111111111111"/>
    <w:rsid w:val="00A30BC7"/>
  </w:style>
  <w:style w:type="character" w:customStyle="1" w:styleId="WW-Absatz-Standardschriftart11111111111111111111111111111111111111111">
    <w:name w:val="WW-Absatz-Standardschriftart11111111111111111111111111111111111111111"/>
    <w:rsid w:val="00A30BC7"/>
  </w:style>
  <w:style w:type="character" w:customStyle="1" w:styleId="WW-Absatz-Standardschriftart111111111111111111111111111111111111111111">
    <w:name w:val="WW-Absatz-Standardschriftart111111111111111111111111111111111111111111"/>
    <w:rsid w:val="00A30BC7"/>
  </w:style>
  <w:style w:type="character" w:customStyle="1" w:styleId="WW-Absatz-Standardschriftart1111111111111111111111111111111111111111111">
    <w:name w:val="WW-Absatz-Standardschriftart1111111111111111111111111111111111111111111"/>
    <w:rsid w:val="00A30BC7"/>
  </w:style>
  <w:style w:type="character" w:customStyle="1" w:styleId="WW-Absatz-Standardschriftart11111111111111111111111111111111111111111111">
    <w:name w:val="WW-Absatz-Standardschriftart11111111111111111111111111111111111111111111"/>
    <w:rsid w:val="00A30BC7"/>
  </w:style>
  <w:style w:type="character" w:customStyle="1" w:styleId="a6">
    <w:name w:val="Символ нумерации"/>
    <w:rsid w:val="00A30BC7"/>
  </w:style>
  <w:style w:type="character" w:customStyle="1" w:styleId="a7">
    <w:name w:val="Маркеры списка"/>
    <w:rsid w:val="00A30BC7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A30BC7"/>
  </w:style>
  <w:style w:type="character" w:customStyle="1" w:styleId="WW-Absatz-Standardschriftart1111111111111111111111111111111111111111111111">
    <w:name w:val="WW-Absatz-Standardschriftart1111111111111111111111111111111111111111111111"/>
    <w:rsid w:val="00A30BC7"/>
  </w:style>
  <w:style w:type="character" w:customStyle="1" w:styleId="WW-Absatz-Standardschriftart11111111111111111111111111111111111111111111111">
    <w:name w:val="WW-Absatz-Standardschriftart11111111111111111111111111111111111111111111111"/>
    <w:rsid w:val="00A30BC7"/>
  </w:style>
  <w:style w:type="character" w:customStyle="1" w:styleId="WW-Absatz-Standardschriftart111111111111111111111111111111111111111111111111">
    <w:name w:val="WW-Absatz-Standardschriftart111111111111111111111111111111111111111111111111"/>
    <w:rsid w:val="00A30BC7"/>
  </w:style>
  <w:style w:type="character" w:customStyle="1" w:styleId="WW-Absatz-Standardschriftart1111111111111111111111111111111111111111111111111">
    <w:name w:val="WW-Absatz-Standardschriftart1111111111111111111111111111111111111111111111111"/>
    <w:rsid w:val="00A30BC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30BC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30BC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30BC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30BC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30BC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30BC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30BC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30BC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30BC7"/>
  </w:style>
  <w:style w:type="character" w:customStyle="1" w:styleId="WW8Num7z0">
    <w:name w:val="WW8Num7z0"/>
    <w:rsid w:val="00A30BC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30BC7"/>
  </w:style>
  <w:style w:type="character" w:customStyle="1" w:styleId="WW8Num3z0">
    <w:name w:val="WW8Num3z0"/>
    <w:rsid w:val="00A30BC7"/>
    <w:rPr>
      <w:rFonts w:ascii="Wingdings" w:hAnsi="Wingdings" w:cs="Wingdings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30BC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30BC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30BC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30BC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30BC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30BC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30BC7"/>
  </w:style>
  <w:style w:type="character" w:customStyle="1" w:styleId="WW8Num3z1">
    <w:name w:val="WW8Num3z1"/>
    <w:rsid w:val="00A30BC7"/>
    <w:rPr>
      <w:rFonts w:ascii="Wingdings" w:hAnsi="Wingdings" w:cs="Wingdings"/>
    </w:rPr>
  </w:style>
  <w:style w:type="character" w:customStyle="1" w:styleId="WW8Num4z0">
    <w:name w:val="WW8Num4z0"/>
    <w:rsid w:val="00A30BC7"/>
    <w:rPr>
      <w:rFonts w:ascii="Wingdings" w:hAnsi="Wingdings" w:cs="Wingdings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30BC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30BC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30BC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30BC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30BC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30BC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30BC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30BC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30BC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30BC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30BC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30BC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30BC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30BC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30BC7"/>
  </w:style>
  <w:style w:type="character" w:customStyle="1" w:styleId="12">
    <w:name w:val="Основной шрифт абзаца1"/>
    <w:rsid w:val="00A30BC7"/>
  </w:style>
  <w:style w:type="character" w:customStyle="1" w:styleId="WW8Num8z1">
    <w:name w:val="WW8Num8z1"/>
    <w:rsid w:val="00A30BC7"/>
    <w:rPr>
      <w:rFonts w:ascii="Wingdings" w:hAnsi="Wingdings" w:cs="Wingdings"/>
    </w:rPr>
  </w:style>
  <w:style w:type="character" w:customStyle="1" w:styleId="WW8Num2z0">
    <w:name w:val="WW8Num2z0"/>
    <w:rsid w:val="00A30BC7"/>
    <w:rPr>
      <w:rFonts w:ascii="Wingdings" w:hAnsi="Wingdings" w:cs="Wingdings"/>
    </w:rPr>
  </w:style>
  <w:style w:type="character" w:customStyle="1" w:styleId="WW8Num9z0">
    <w:name w:val="WW8Num9z0"/>
    <w:rsid w:val="00A30BC7"/>
    <w:rPr>
      <w:rFonts w:ascii="Symbol" w:hAnsi="Symbol"/>
    </w:rPr>
  </w:style>
  <w:style w:type="paragraph" w:customStyle="1" w:styleId="a8">
    <w:name w:val="Заголовок"/>
    <w:basedOn w:val="a"/>
    <w:next w:val="a9"/>
    <w:rsid w:val="00A30BC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semiHidden/>
    <w:rsid w:val="00A30BC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semiHidden/>
    <w:rsid w:val="00A30BC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List"/>
    <w:basedOn w:val="a9"/>
    <w:rsid w:val="00A30BC7"/>
    <w:rPr>
      <w:rFonts w:cs="Tahoma"/>
    </w:rPr>
  </w:style>
  <w:style w:type="paragraph" w:customStyle="1" w:styleId="13">
    <w:name w:val="Название1"/>
    <w:basedOn w:val="a"/>
    <w:rsid w:val="00A30B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A30BC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c">
    <w:name w:val="Body Text Indent"/>
    <w:basedOn w:val="a"/>
    <w:link w:val="ad"/>
    <w:semiHidden/>
    <w:rsid w:val="00A30BC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A30BC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e">
    <w:name w:val="Title"/>
    <w:basedOn w:val="a8"/>
    <w:next w:val="af"/>
    <w:link w:val="af0"/>
    <w:qFormat/>
    <w:rsid w:val="00A30BC7"/>
    <w:rPr>
      <w:rFonts w:cs="Times New Roman"/>
      <w:lang w:val="x-none"/>
    </w:rPr>
  </w:style>
  <w:style w:type="character" w:customStyle="1" w:styleId="af0">
    <w:name w:val="Название Знак"/>
    <w:basedOn w:val="a0"/>
    <w:link w:val="ae"/>
    <w:rsid w:val="00A30BC7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f">
    <w:name w:val="Subtitle"/>
    <w:basedOn w:val="a8"/>
    <w:next w:val="a9"/>
    <w:link w:val="af1"/>
    <w:qFormat/>
    <w:rsid w:val="00A30BC7"/>
    <w:pPr>
      <w:jc w:val="center"/>
    </w:pPr>
    <w:rPr>
      <w:rFonts w:cs="Times New Roman"/>
      <w:i/>
      <w:iCs/>
      <w:lang w:val="x-none"/>
    </w:rPr>
  </w:style>
  <w:style w:type="character" w:customStyle="1" w:styleId="af1">
    <w:name w:val="Подзаголовок Знак"/>
    <w:basedOn w:val="a0"/>
    <w:link w:val="af"/>
    <w:rsid w:val="00A30BC7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customStyle="1" w:styleId="af2">
    <w:name w:val="Содержимое таблицы"/>
    <w:basedOn w:val="a"/>
    <w:rsid w:val="00A30B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A30BC7"/>
    <w:pPr>
      <w:jc w:val="center"/>
    </w:pPr>
    <w:rPr>
      <w:b/>
      <w:bCs/>
      <w:i/>
      <w:iCs/>
    </w:rPr>
  </w:style>
  <w:style w:type="paragraph" w:customStyle="1" w:styleId="af4">
    <w:name w:val="Содержимое врезки"/>
    <w:basedOn w:val="a9"/>
    <w:rsid w:val="00A30BC7"/>
  </w:style>
  <w:style w:type="paragraph" w:customStyle="1" w:styleId="21">
    <w:name w:val="Основной текст 21"/>
    <w:basedOn w:val="a"/>
    <w:rsid w:val="00A30BC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База заголовка"/>
    <w:basedOn w:val="a9"/>
    <w:next w:val="a9"/>
    <w:rsid w:val="00A30BC7"/>
    <w:pPr>
      <w:keepNext/>
      <w:keepLines/>
      <w:spacing w:line="240" w:lineRule="atLeast"/>
    </w:pPr>
    <w:rPr>
      <w:rFonts w:ascii="Garamond" w:hAnsi="Garamond" w:cs="Garamond"/>
      <w:kern w:val="1"/>
      <w:sz w:val="22"/>
      <w:szCs w:val="22"/>
    </w:rPr>
  </w:style>
  <w:style w:type="paragraph" w:customStyle="1" w:styleId="22">
    <w:name w:val="Основной текст с отступом 22"/>
    <w:basedOn w:val="a"/>
    <w:rsid w:val="00A30BC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A30BC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A30BC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af7"/>
    <w:uiPriority w:val="99"/>
    <w:rsid w:val="00A30B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val="x-none"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A30BC7"/>
    <w:rPr>
      <w:rFonts w:ascii="Calibri" w:eastAsia="Calibri" w:hAnsi="Calibri" w:cs="Times New Roman"/>
      <w:sz w:val="24"/>
      <w:szCs w:val="24"/>
      <w:lang w:val="x-none" w:eastAsia="ar-SA"/>
    </w:rPr>
  </w:style>
  <w:style w:type="paragraph" w:customStyle="1" w:styleId="Standard">
    <w:name w:val="Standard"/>
    <w:rsid w:val="00A30B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A30BC7"/>
    <w:pPr>
      <w:spacing w:after="120"/>
    </w:pPr>
  </w:style>
  <w:style w:type="paragraph" w:customStyle="1" w:styleId="TableContents">
    <w:name w:val="Table Contents"/>
    <w:basedOn w:val="Standard"/>
    <w:rsid w:val="00A30BC7"/>
    <w:pPr>
      <w:suppressLineNumbers/>
    </w:pPr>
  </w:style>
  <w:style w:type="paragraph" w:customStyle="1" w:styleId="TableHeading">
    <w:name w:val="Table Heading"/>
    <w:basedOn w:val="TableContents"/>
    <w:rsid w:val="00A30BC7"/>
    <w:pPr>
      <w:jc w:val="center"/>
    </w:pPr>
    <w:rPr>
      <w:b/>
      <w:bCs/>
      <w:i/>
      <w:iCs/>
    </w:rPr>
  </w:style>
  <w:style w:type="paragraph" w:styleId="af8">
    <w:name w:val="caption"/>
    <w:basedOn w:val="Standard"/>
    <w:qFormat/>
    <w:rsid w:val="00A30B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30BC7"/>
    <w:pPr>
      <w:suppressLineNumbers/>
    </w:pPr>
  </w:style>
  <w:style w:type="numbering" w:customStyle="1" w:styleId="WW8Num4">
    <w:name w:val="WW8Num4"/>
    <w:basedOn w:val="a2"/>
    <w:rsid w:val="00A30BC7"/>
    <w:pPr>
      <w:numPr>
        <w:numId w:val="6"/>
      </w:numPr>
    </w:pPr>
  </w:style>
  <w:style w:type="numbering" w:customStyle="1" w:styleId="WW8Num2">
    <w:name w:val="WW8Num2"/>
    <w:basedOn w:val="a2"/>
    <w:rsid w:val="00A30BC7"/>
    <w:pPr>
      <w:numPr>
        <w:numId w:val="7"/>
      </w:numPr>
    </w:pPr>
  </w:style>
  <w:style w:type="paragraph" w:styleId="23">
    <w:name w:val="Body Text 2"/>
    <w:basedOn w:val="Standard"/>
    <w:link w:val="24"/>
    <w:unhideWhenUsed/>
    <w:rsid w:val="00A30BC7"/>
    <w:pPr>
      <w:spacing w:after="120" w:line="480" w:lineRule="auto"/>
      <w:textAlignment w:val="auto"/>
    </w:pPr>
    <w:rPr>
      <w:rFonts w:eastAsia="Lucida Sans Unicode" w:cs="Times New Roman"/>
      <w:color w:val="00000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A30BC7"/>
    <w:rPr>
      <w:rFonts w:ascii="Times New Roman" w:eastAsia="Lucida Sans Unicode" w:hAnsi="Times New Roman" w:cs="Times New Roman"/>
      <w:color w:val="000000"/>
      <w:kern w:val="3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unhideWhenUsed/>
    <w:rsid w:val="00A30BC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uiPriority w:val="99"/>
    <w:rsid w:val="00A30BC7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Textbodyindent">
    <w:name w:val="Text body indent"/>
    <w:basedOn w:val="Standard"/>
    <w:rsid w:val="00A30BC7"/>
    <w:pPr>
      <w:spacing w:after="120"/>
      <w:ind w:left="283"/>
      <w:textAlignment w:val="auto"/>
    </w:pPr>
    <w:rPr>
      <w:rFonts w:eastAsia="Lucida Sans Unicode"/>
      <w:color w:val="000000"/>
    </w:rPr>
  </w:style>
  <w:style w:type="numbering" w:customStyle="1" w:styleId="WW8Num3">
    <w:name w:val="WW8Num3"/>
    <w:rsid w:val="00A30BC7"/>
    <w:pPr>
      <w:numPr>
        <w:numId w:val="8"/>
      </w:numPr>
    </w:pPr>
  </w:style>
  <w:style w:type="paragraph" w:styleId="af9">
    <w:name w:val="footer"/>
    <w:basedOn w:val="a"/>
    <w:link w:val="afa"/>
    <w:uiPriority w:val="99"/>
    <w:unhideWhenUsed/>
    <w:rsid w:val="00A30B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a">
    <w:name w:val="Нижний колонтитул Знак"/>
    <w:basedOn w:val="a0"/>
    <w:link w:val="af9"/>
    <w:uiPriority w:val="99"/>
    <w:rsid w:val="00A30BC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8Num6z0">
    <w:name w:val="WW8Num6z0"/>
    <w:rsid w:val="00A30BC7"/>
    <w:rPr>
      <w:b w:val="0"/>
    </w:rPr>
  </w:style>
  <w:style w:type="character" w:customStyle="1" w:styleId="WW8Num11z1">
    <w:name w:val="WW8Num11z1"/>
    <w:rsid w:val="00A30BC7"/>
    <w:rPr>
      <w:rFonts w:ascii="Wingdings" w:hAnsi="Wingdings" w:cs="Wingdings"/>
    </w:rPr>
  </w:style>
  <w:style w:type="character" w:customStyle="1" w:styleId="WW8Num1z0">
    <w:name w:val="WW8Num1z0"/>
    <w:rsid w:val="00A30BC7"/>
    <w:rPr>
      <w:rFonts w:ascii="Wingdings" w:hAnsi="Wingdings" w:cs="Wingdings"/>
    </w:rPr>
  </w:style>
  <w:style w:type="character" w:customStyle="1" w:styleId="WW8Num5z0">
    <w:name w:val="WW8Num5z0"/>
    <w:rsid w:val="00A30BC7"/>
    <w:rPr>
      <w:rFonts w:ascii="Wingdings" w:hAnsi="Wingdings" w:cs="Wingdings"/>
    </w:rPr>
  </w:style>
  <w:style w:type="character" w:customStyle="1" w:styleId="WW8Num5z1">
    <w:name w:val="WW8Num5z1"/>
    <w:rsid w:val="00A30BC7"/>
    <w:rPr>
      <w:rFonts w:ascii="Courier New" w:hAnsi="Courier New" w:cs="Courier New"/>
    </w:rPr>
  </w:style>
  <w:style w:type="character" w:customStyle="1" w:styleId="WW8Num5z3">
    <w:name w:val="WW8Num5z3"/>
    <w:rsid w:val="00A30BC7"/>
    <w:rPr>
      <w:rFonts w:ascii="Symbol" w:hAnsi="Symbol" w:cs="Symbol"/>
    </w:rPr>
  </w:style>
  <w:style w:type="character" w:customStyle="1" w:styleId="WW8Num8z0">
    <w:name w:val="WW8Num8z0"/>
    <w:rsid w:val="00A30BC7"/>
    <w:rPr>
      <w:b w:val="0"/>
    </w:rPr>
  </w:style>
  <w:style w:type="character" w:customStyle="1" w:styleId="WW8Num13z1">
    <w:name w:val="WW8Num13z1"/>
    <w:rsid w:val="00A30BC7"/>
    <w:rPr>
      <w:rFonts w:ascii="Wingdings" w:hAnsi="Wingdings" w:cs="Wingdings"/>
    </w:rPr>
  </w:style>
  <w:style w:type="character" w:customStyle="1" w:styleId="WW8Num18z1">
    <w:name w:val="WW8Num18z1"/>
    <w:rsid w:val="00A30BC7"/>
    <w:rPr>
      <w:rFonts w:ascii="Wingdings" w:hAnsi="Wingdings" w:cs="Wingdings"/>
    </w:rPr>
  </w:style>
  <w:style w:type="character" w:customStyle="1" w:styleId="WW8Num19z0">
    <w:name w:val="WW8Num19z0"/>
    <w:rsid w:val="00A30BC7"/>
    <w:rPr>
      <w:rFonts w:ascii="Wingdings" w:hAnsi="Wingdings" w:cs="Wingdings"/>
    </w:rPr>
  </w:style>
  <w:style w:type="character" w:customStyle="1" w:styleId="WW8Num19z1">
    <w:name w:val="WW8Num19z1"/>
    <w:rsid w:val="00A30BC7"/>
    <w:rPr>
      <w:rFonts w:ascii="Courier New" w:hAnsi="Courier New" w:cs="Courier New"/>
    </w:rPr>
  </w:style>
  <w:style w:type="character" w:customStyle="1" w:styleId="WW8Num19z3">
    <w:name w:val="WW8Num19z3"/>
    <w:rsid w:val="00A30BC7"/>
    <w:rPr>
      <w:rFonts w:ascii="Symbol" w:hAnsi="Symbol" w:cs="Symbol"/>
    </w:rPr>
  </w:style>
  <w:style w:type="character" w:customStyle="1" w:styleId="15">
    <w:name w:val="Основной текст с отступом Знак1"/>
    <w:uiPriority w:val="99"/>
    <w:semiHidden/>
    <w:rsid w:val="00A30BC7"/>
    <w:rPr>
      <w:rFonts w:eastAsia="Times New Roman"/>
      <w:sz w:val="22"/>
      <w:szCs w:val="22"/>
    </w:rPr>
  </w:style>
  <w:style w:type="paragraph" w:customStyle="1" w:styleId="32">
    <w:name w:val="Основной текст 32"/>
    <w:basedOn w:val="a"/>
    <w:rsid w:val="00A30BC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fb">
    <w:name w:val="Table Grid"/>
    <w:basedOn w:val="a1"/>
    <w:rsid w:val="00A30B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link w:val="afd"/>
    <w:uiPriority w:val="1"/>
    <w:qFormat/>
    <w:rsid w:val="00A30B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Без интервала Знак"/>
    <w:link w:val="afc"/>
    <w:uiPriority w:val="1"/>
    <w:rsid w:val="00A30BC7"/>
    <w:rPr>
      <w:rFonts w:ascii="Calibri" w:eastAsia="Calibri" w:hAnsi="Calibri" w:cs="Times New Roman"/>
    </w:rPr>
  </w:style>
  <w:style w:type="paragraph" w:styleId="25">
    <w:name w:val="Body Text Indent 2"/>
    <w:basedOn w:val="a"/>
    <w:link w:val="26"/>
    <w:uiPriority w:val="99"/>
    <w:semiHidden/>
    <w:unhideWhenUsed/>
    <w:rsid w:val="00A30BC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A30BC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e">
    <w:name w:val="Hyperlink"/>
    <w:unhideWhenUsed/>
    <w:rsid w:val="00A30BC7"/>
    <w:rPr>
      <w:color w:val="0000FF"/>
      <w:u w:val="single"/>
    </w:rPr>
  </w:style>
  <w:style w:type="paragraph" w:styleId="aff">
    <w:name w:val="Plain Text"/>
    <w:basedOn w:val="a"/>
    <w:link w:val="aff0"/>
    <w:unhideWhenUsed/>
    <w:rsid w:val="00A30B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A30B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cimalAligned">
    <w:name w:val="Decimal Aligned"/>
    <w:basedOn w:val="a"/>
    <w:uiPriority w:val="40"/>
    <w:qFormat/>
    <w:rsid w:val="00A30BC7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styleId="aff1">
    <w:name w:val="footnote text"/>
    <w:basedOn w:val="a"/>
    <w:link w:val="aff2"/>
    <w:uiPriority w:val="99"/>
    <w:unhideWhenUsed/>
    <w:rsid w:val="00A30BC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A30BC7"/>
    <w:rPr>
      <w:rFonts w:ascii="Calibri" w:eastAsia="Times New Roman" w:hAnsi="Calibri" w:cs="Times New Roman"/>
      <w:sz w:val="20"/>
      <w:szCs w:val="20"/>
    </w:rPr>
  </w:style>
  <w:style w:type="character" w:styleId="aff3">
    <w:name w:val="Subtle Emphasis"/>
    <w:uiPriority w:val="19"/>
    <w:qFormat/>
    <w:rsid w:val="00A30BC7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A30BC7"/>
    <w:pPr>
      <w:spacing w:after="0" w:line="240" w:lineRule="auto"/>
    </w:pPr>
    <w:rPr>
      <w:rFonts w:ascii="Calibri" w:eastAsia="Times New Roman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ff4">
    <w:name w:val="Emphasis"/>
    <w:uiPriority w:val="20"/>
    <w:qFormat/>
    <w:rsid w:val="00A30BC7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A30BC7"/>
  </w:style>
  <w:style w:type="numbering" w:customStyle="1" w:styleId="111">
    <w:name w:val="Нет списка111"/>
    <w:next w:val="a2"/>
    <w:semiHidden/>
    <w:unhideWhenUsed/>
    <w:rsid w:val="00A30BC7"/>
  </w:style>
  <w:style w:type="numbering" w:customStyle="1" w:styleId="WW8Num41">
    <w:name w:val="WW8Num41"/>
    <w:basedOn w:val="a2"/>
    <w:rsid w:val="00A30BC7"/>
    <w:pPr>
      <w:numPr>
        <w:numId w:val="3"/>
      </w:numPr>
    </w:pPr>
  </w:style>
  <w:style w:type="numbering" w:customStyle="1" w:styleId="WW8Num21">
    <w:name w:val="WW8Num21"/>
    <w:basedOn w:val="a2"/>
    <w:rsid w:val="00A30BC7"/>
    <w:pPr>
      <w:numPr>
        <w:numId w:val="4"/>
      </w:numPr>
    </w:pPr>
  </w:style>
  <w:style w:type="numbering" w:customStyle="1" w:styleId="WW8Num31">
    <w:name w:val="WW8Num31"/>
    <w:rsid w:val="00A30BC7"/>
    <w:pPr>
      <w:numPr>
        <w:numId w:val="5"/>
      </w:numPr>
    </w:pPr>
  </w:style>
  <w:style w:type="table" w:customStyle="1" w:styleId="16">
    <w:name w:val="Сетка таблицы1"/>
    <w:basedOn w:val="a1"/>
    <w:next w:val="afb"/>
    <w:uiPriority w:val="59"/>
    <w:rsid w:val="00A30B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Светлая заливка - Акцент 11"/>
    <w:basedOn w:val="a1"/>
    <w:uiPriority w:val="60"/>
    <w:rsid w:val="00A30BC7"/>
    <w:pPr>
      <w:spacing w:after="0" w:line="240" w:lineRule="auto"/>
    </w:pPr>
    <w:rPr>
      <w:rFonts w:ascii="Calibri" w:eastAsia="Times New Roman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wb-stl-custom1">
    <w:name w:val="wb-stl-custom1"/>
    <w:basedOn w:val="a"/>
    <w:rsid w:val="00A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15</Pages>
  <Words>3575</Words>
  <Characters>20380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RePack by Diakov</cp:lastModifiedBy>
  <cp:revision>13</cp:revision>
  <cp:lastPrinted>2022-06-23T04:27:00Z</cp:lastPrinted>
  <dcterms:created xsi:type="dcterms:W3CDTF">2022-06-22T04:51:00Z</dcterms:created>
  <dcterms:modified xsi:type="dcterms:W3CDTF">2022-07-05T11:11:00Z</dcterms:modified>
</cp:coreProperties>
</file>